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F5C9" w14:textId="77777777" w:rsidR="00FB5807" w:rsidRDefault="00FB5807">
      <w:pPr>
        <w:spacing w:before="9" w:line="160" w:lineRule="exact"/>
        <w:rPr>
          <w:sz w:val="17"/>
          <w:szCs w:val="17"/>
        </w:rPr>
      </w:pPr>
    </w:p>
    <w:p w14:paraId="60AB0A7E" w14:textId="77777777" w:rsidR="00FB5807" w:rsidRDefault="004E267F">
      <w:pPr>
        <w:ind w:left="4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33399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color w:val="333399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333399"/>
          <w:sz w:val="18"/>
          <w:szCs w:val="18"/>
        </w:rPr>
        <w:t>O</w:t>
      </w:r>
      <w:r>
        <w:rPr>
          <w:rFonts w:ascii="Arial" w:eastAsia="Arial" w:hAnsi="Arial" w:cs="Arial"/>
          <w:b/>
          <w:color w:val="33339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90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spacing w:val="1"/>
          <w:w w:val="101"/>
          <w:sz w:val="18"/>
          <w:szCs w:val="18"/>
        </w:rPr>
        <w:t>: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2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w w:val="101"/>
          <w:sz w:val="18"/>
          <w:szCs w:val="18"/>
        </w:rPr>
        <w:t>5</w:t>
      </w:r>
    </w:p>
    <w:p w14:paraId="1CBE61E3" w14:textId="77777777" w:rsidR="00FB5807" w:rsidRDefault="004E267F">
      <w:pPr>
        <w:spacing w:line="320" w:lineRule="exact"/>
        <w:ind w:left="946" w:right="95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 xml:space="preserve">re 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esea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4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us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 xml:space="preserve">l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 xml:space="preserve">f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5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nce</w:t>
      </w:r>
    </w:p>
    <w:p w14:paraId="4EBDFA56" w14:textId="77777777" w:rsidR="00FB5807" w:rsidRDefault="004E267F">
      <w:pPr>
        <w:spacing w:line="260" w:lineRule="exact"/>
        <w:ind w:left="2263" w:right="227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693989E9" w14:textId="77777777" w:rsidR="00FB5807" w:rsidRDefault="00FB5807">
      <w:pPr>
        <w:spacing w:before="2" w:line="140" w:lineRule="exact"/>
        <w:rPr>
          <w:sz w:val="14"/>
          <w:szCs w:val="14"/>
        </w:rPr>
      </w:pPr>
    </w:p>
    <w:p w14:paraId="5F6C9339" w14:textId="77777777" w:rsidR="00FB5807" w:rsidRDefault="004E267F">
      <w:pPr>
        <w:ind w:left="72" w:right="1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---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-</w:t>
      </w:r>
    </w:p>
    <w:p w14:paraId="6358DAE8" w14:textId="77777777" w:rsidR="00FB5807" w:rsidRDefault="004E267F">
      <w:pPr>
        <w:spacing w:before="89"/>
        <w:ind w:left="2855" w:right="286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/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o</w:t>
      </w:r>
      <w:r>
        <w:rPr>
          <w:rFonts w:ascii="Arial" w:eastAsia="Arial" w:hAnsi="Arial" w:cs="Arial"/>
          <w:b/>
          <w:spacing w:val="7"/>
          <w:w w:val="99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w w:val="99"/>
          <w:sz w:val="28"/>
          <w:szCs w:val="28"/>
        </w:rPr>
        <w:t>p</w:t>
      </w:r>
      <w:r>
        <w:rPr>
          <w:rFonts w:ascii="Arial" w:eastAsia="Arial" w:hAnsi="Arial" w:cs="Arial"/>
          <w:b/>
          <w:w w:val="99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w w:val="99"/>
          <w:sz w:val="28"/>
          <w:szCs w:val="28"/>
        </w:rPr>
        <w:t>an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ce</w:t>
      </w:r>
      <w:r>
        <w:rPr>
          <w:rFonts w:ascii="Arial" w:eastAsia="Arial" w:hAnsi="Arial" w:cs="Arial"/>
          <w:b/>
          <w:w w:val="99"/>
          <w:sz w:val="28"/>
          <w:szCs w:val="28"/>
        </w:rPr>
        <w:t>:</w:t>
      </w:r>
    </w:p>
    <w:p w14:paraId="62D2D105" w14:textId="77777777" w:rsidR="00FB5807" w:rsidRDefault="00FB5807">
      <w:pPr>
        <w:spacing w:before="2" w:line="280" w:lineRule="exact"/>
        <w:rPr>
          <w:sz w:val="28"/>
          <w:szCs w:val="28"/>
        </w:rPr>
      </w:pPr>
    </w:p>
    <w:p w14:paraId="4CA98562" w14:textId="270EF6D6" w:rsidR="00FB5807" w:rsidRDefault="004E267F">
      <w:pPr>
        <w:spacing w:line="267" w:lineRule="auto"/>
        <w:ind w:left="841" w:right="5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hopa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1"/>
          <w:sz w:val="24"/>
          <w:szCs w:val="24"/>
        </w:rPr>
        <w:t>parap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ern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ure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oade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:</w:t>
      </w:r>
      <w:hyperlink r:id="rId7">
        <w:r>
          <w:rPr>
            <w:rFonts w:ascii="Arial" w:eastAsia="Arial" w:hAnsi="Arial" w:cs="Arial"/>
            <w:b/>
            <w:sz w:val="24"/>
            <w:szCs w:val="24"/>
          </w:rPr>
          <w:t>w</w:t>
        </w:r>
        <w:r>
          <w:rPr>
            <w:rFonts w:ascii="Arial" w:eastAsia="Arial" w:hAnsi="Arial" w:cs="Arial"/>
            <w:b/>
            <w:spacing w:val="1"/>
            <w:sz w:val="24"/>
            <w:szCs w:val="24"/>
          </w:rPr>
          <w:t>w</w:t>
        </w:r>
        <w:r>
          <w:rPr>
            <w:rFonts w:ascii="Arial" w:eastAsia="Arial" w:hAnsi="Arial" w:cs="Arial"/>
            <w:b/>
            <w:sz w:val="24"/>
            <w:szCs w:val="24"/>
          </w:rPr>
          <w:t>w</w:t>
        </w:r>
        <w:r>
          <w:rPr>
            <w:rFonts w:ascii="Arial" w:eastAsia="Arial" w:hAnsi="Arial" w:cs="Arial"/>
            <w:b/>
            <w:spacing w:val="-4"/>
            <w:sz w:val="24"/>
            <w:szCs w:val="24"/>
          </w:rPr>
          <w:t>.</w:t>
        </w:r>
        <w:r>
          <w:rPr>
            <w:rFonts w:ascii="Arial" w:eastAsia="Arial" w:hAnsi="Arial" w:cs="Arial"/>
            <w:b/>
            <w:spacing w:val="1"/>
            <w:sz w:val="24"/>
            <w:szCs w:val="24"/>
          </w:rPr>
          <w:t>c</w:t>
        </w:r>
        <w:r>
          <w:rPr>
            <w:rFonts w:ascii="Arial" w:eastAsia="Arial" w:hAnsi="Arial" w:cs="Arial"/>
            <w:b/>
            <w:spacing w:val="-2"/>
            <w:sz w:val="24"/>
            <w:szCs w:val="24"/>
          </w:rPr>
          <w:t>r</w:t>
        </w:r>
        <w:r>
          <w:rPr>
            <w:rFonts w:ascii="Arial" w:eastAsia="Arial" w:hAnsi="Arial" w:cs="Arial"/>
            <w:b/>
            <w:sz w:val="24"/>
            <w:szCs w:val="24"/>
          </w:rPr>
          <w:t>i</w:t>
        </w:r>
        <w:r>
          <w:rPr>
            <w:rFonts w:ascii="Arial" w:eastAsia="Arial" w:hAnsi="Arial" w:cs="Arial"/>
            <w:b/>
            <w:spacing w:val="1"/>
            <w:sz w:val="24"/>
            <w:szCs w:val="24"/>
          </w:rPr>
          <w:t>s</w:t>
        </w:r>
        <w:r>
          <w:rPr>
            <w:rFonts w:ascii="Arial" w:eastAsia="Arial" w:hAnsi="Arial" w:cs="Arial"/>
            <w:b/>
            <w:spacing w:val="2"/>
            <w:sz w:val="24"/>
            <w:szCs w:val="24"/>
          </w:rPr>
          <w:t>p</w:t>
        </w:r>
        <w:r>
          <w:rPr>
            <w:rFonts w:ascii="Arial" w:eastAsia="Arial" w:hAnsi="Arial" w:cs="Arial"/>
            <w:b/>
            <w:sz w:val="24"/>
            <w:szCs w:val="24"/>
          </w:rPr>
          <w:t>i</w:t>
        </w:r>
        <w:r>
          <w:rPr>
            <w:rFonts w:ascii="Arial" w:eastAsia="Arial" w:hAnsi="Arial" w:cs="Arial"/>
            <w:b/>
            <w:spacing w:val="-2"/>
            <w:sz w:val="24"/>
            <w:szCs w:val="24"/>
          </w:rPr>
          <w:t>n</w:t>
        </w:r>
        <w:r>
          <w:rPr>
            <w:rFonts w:ascii="Arial" w:eastAsia="Arial" w:hAnsi="Arial" w:cs="Arial"/>
            <w:b/>
            <w:spacing w:val="2"/>
            <w:sz w:val="24"/>
            <w:szCs w:val="24"/>
          </w:rPr>
          <w:t>d</w:t>
        </w:r>
        <w:r>
          <w:rPr>
            <w:rFonts w:ascii="Arial" w:eastAsia="Arial" w:hAnsi="Arial" w:cs="Arial"/>
            <w:b/>
            <w:spacing w:val="-4"/>
            <w:sz w:val="24"/>
            <w:szCs w:val="24"/>
          </w:rPr>
          <w:t>i</w:t>
        </w:r>
        <w:r>
          <w:rPr>
            <w:rFonts w:ascii="Arial" w:eastAsia="Arial" w:hAnsi="Arial" w:cs="Arial"/>
            <w:b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b/>
            <w:sz w:val="24"/>
            <w:szCs w:val="24"/>
          </w:rPr>
          <w:t>.</w:t>
        </w:r>
        <w:r>
          <w:rPr>
            <w:rFonts w:ascii="Arial" w:eastAsia="Arial" w:hAnsi="Arial" w:cs="Arial"/>
            <w:b/>
            <w:spacing w:val="1"/>
            <w:sz w:val="24"/>
            <w:szCs w:val="24"/>
          </w:rPr>
          <w:t>c</w:t>
        </w:r>
        <w:r>
          <w:rPr>
            <w:rFonts w:ascii="Arial" w:eastAsia="Arial" w:hAnsi="Arial" w:cs="Arial"/>
            <w:b/>
            <w:spacing w:val="2"/>
            <w:sz w:val="24"/>
            <w:szCs w:val="24"/>
          </w:rPr>
          <w:t>o</w:t>
        </w:r>
        <w:r>
          <w:rPr>
            <w:rFonts w:ascii="Arial" w:eastAsia="Arial" w:hAnsi="Arial" w:cs="Arial"/>
            <w:b/>
            <w:spacing w:val="-2"/>
            <w:sz w:val="24"/>
            <w:szCs w:val="24"/>
          </w:rPr>
          <w:t>m</w:t>
        </w:r>
        <w:r>
          <w:rPr>
            <w:rFonts w:ascii="Arial" w:eastAsia="Arial" w:hAnsi="Arial" w:cs="Arial"/>
            <w:b/>
            <w:sz w:val="24"/>
            <w:szCs w:val="24"/>
          </w:rPr>
          <w:t>.</w:t>
        </w:r>
        <w:r>
          <w:rPr>
            <w:rFonts w:ascii="Arial" w:eastAsia="Arial" w:hAnsi="Arial" w:cs="Arial"/>
            <w:b/>
            <w:spacing w:val="1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S</w:t>
        </w:r>
      </w:hyperlink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un</w:t>
      </w:r>
      <w:r>
        <w:rPr>
          <w:rFonts w:ascii="Arial" w:eastAsia="Arial" w:hAnsi="Arial" w:cs="Arial"/>
          <w:b/>
          <w:spacing w:val="1"/>
          <w:sz w:val="24"/>
          <w:szCs w:val="24"/>
        </w:rPr>
        <w:t>te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BC1097" w:rsidRPr="0011506D">
        <w:rPr>
          <w:rFonts w:ascii="Arial" w:eastAsia="Arial" w:hAnsi="Arial" w:cs="Arial"/>
          <w:b/>
          <w:bCs/>
          <w:spacing w:val="6"/>
          <w:sz w:val="24"/>
          <w:szCs w:val="24"/>
          <w:highlight w:val="yellow"/>
        </w:rPr>
        <w:t>1</w:t>
      </w:r>
      <w:r w:rsidRPr="0011506D">
        <w:rPr>
          <w:rFonts w:ascii="Arial" w:eastAsia="Arial" w:hAnsi="Arial" w:cs="Arial"/>
          <w:b/>
          <w:bCs/>
          <w:sz w:val="24"/>
          <w:szCs w:val="24"/>
          <w:highlight w:val="yellow"/>
        </w:rPr>
        <w:t>:</w:t>
      </w:r>
      <w:r w:rsidRPr="0011506D">
        <w:rPr>
          <w:rFonts w:ascii="Arial" w:eastAsia="Arial" w:hAnsi="Arial" w:cs="Arial"/>
          <w:b/>
          <w:bCs/>
          <w:spacing w:val="-4"/>
          <w:sz w:val="24"/>
          <w:szCs w:val="24"/>
          <w:highlight w:val="yellow"/>
        </w:rPr>
        <w:t>0</w:t>
      </w:r>
      <w:r w:rsidRPr="0011506D">
        <w:rPr>
          <w:rFonts w:ascii="Arial" w:eastAsia="Arial" w:hAnsi="Arial" w:cs="Arial"/>
          <w:b/>
          <w:bCs/>
          <w:sz w:val="24"/>
          <w:szCs w:val="24"/>
          <w:highlight w:val="yellow"/>
        </w:rPr>
        <w:t>0</w:t>
      </w:r>
      <w:r w:rsidRPr="0011506D">
        <w:rPr>
          <w:rFonts w:ascii="Arial" w:eastAsia="Arial" w:hAnsi="Arial" w:cs="Arial"/>
          <w:b/>
          <w:bCs/>
          <w:spacing w:val="5"/>
          <w:sz w:val="24"/>
          <w:szCs w:val="24"/>
          <w:highlight w:val="yellow"/>
        </w:rPr>
        <w:t xml:space="preserve"> </w:t>
      </w:r>
      <w:r w:rsidRPr="0011506D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p</w:t>
      </w:r>
      <w:r w:rsidRPr="0011506D">
        <w:rPr>
          <w:rFonts w:ascii="Arial" w:eastAsia="Arial" w:hAnsi="Arial" w:cs="Arial"/>
          <w:b/>
          <w:bCs/>
          <w:sz w:val="24"/>
          <w:szCs w:val="24"/>
          <w:highlight w:val="yellow"/>
        </w:rPr>
        <w:t>.</w:t>
      </w:r>
      <w:r w:rsidRPr="0011506D">
        <w:rPr>
          <w:rFonts w:ascii="Arial" w:eastAsia="Arial" w:hAnsi="Arial" w:cs="Arial"/>
          <w:b/>
          <w:bCs/>
          <w:spacing w:val="-7"/>
          <w:sz w:val="24"/>
          <w:szCs w:val="24"/>
          <w:highlight w:val="yellow"/>
        </w:rPr>
        <w:t>m</w:t>
      </w:r>
      <w:r w:rsidRPr="0011506D">
        <w:rPr>
          <w:rFonts w:ascii="Arial" w:eastAsia="Arial" w:hAnsi="Arial" w:cs="Arial"/>
          <w:b/>
          <w:bCs/>
          <w:sz w:val="24"/>
          <w:szCs w:val="24"/>
          <w:highlight w:val="yellow"/>
        </w:rPr>
        <w:t>.</w:t>
      </w:r>
      <w:r w:rsidRPr="0011506D">
        <w:rPr>
          <w:rFonts w:ascii="Arial" w:eastAsia="Arial" w:hAnsi="Arial" w:cs="Arial"/>
          <w:b/>
          <w:bCs/>
          <w:spacing w:val="5"/>
          <w:sz w:val="24"/>
          <w:szCs w:val="24"/>
          <w:highlight w:val="yellow"/>
        </w:rPr>
        <w:t xml:space="preserve"> </w:t>
      </w:r>
      <w:r w:rsidRPr="0011506D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o</w:t>
      </w:r>
      <w:r w:rsidRPr="0011506D">
        <w:rPr>
          <w:rFonts w:ascii="Arial" w:eastAsia="Arial" w:hAnsi="Arial" w:cs="Arial"/>
          <w:b/>
          <w:bCs/>
          <w:sz w:val="24"/>
          <w:szCs w:val="24"/>
          <w:highlight w:val="yellow"/>
        </w:rPr>
        <w:t>n</w:t>
      </w:r>
      <w:r w:rsidRPr="0011506D">
        <w:rPr>
          <w:rFonts w:ascii="Arial" w:eastAsia="Arial" w:hAnsi="Arial" w:cs="Arial"/>
          <w:b/>
          <w:bCs/>
          <w:spacing w:val="7"/>
          <w:sz w:val="24"/>
          <w:szCs w:val="24"/>
          <w:highlight w:val="yellow"/>
        </w:rPr>
        <w:t xml:space="preserve"> </w:t>
      </w:r>
      <w:r w:rsidR="0011506D" w:rsidRPr="0011506D">
        <w:rPr>
          <w:rFonts w:ascii="Arial" w:eastAsia="Arial" w:hAnsi="Arial" w:cs="Arial"/>
          <w:b/>
          <w:bCs/>
          <w:spacing w:val="7"/>
          <w:sz w:val="24"/>
          <w:szCs w:val="24"/>
          <w:highlight w:val="yellow"/>
        </w:rPr>
        <w:t>11</w:t>
      </w:r>
      <w:r w:rsidRPr="0011506D">
        <w:rPr>
          <w:rFonts w:ascii="Arial" w:eastAsia="Arial" w:hAnsi="Arial" w:cs="Arial"/>
          <w:b/>
          <w:bCs/>
          <w:sz w:val="24"/>
          <w:szCs w:val="24"/>
          <w:highlight w:val="yellow"/>
        </w:rPr>
        <w:t>.</w:t>
      </w:r>
      <w:r w:rsidRPr="0011506D">
        <w:rPr>
          <w:rFonts w:ascii="Arial" w:eastAsia="Arial" w:hAnsi="Arial" w:cs="Arial"/>
          <w:b/>
          <w:bCs/>
          <w:spacing w:val="-4"/>
          <w:sz w:val="24"/>
          <w:szCs w:val="24"/>
          <w:highlight w:val="yellow"/>
        </w:rPr>
        <w:t>1</w:t>
      </w:r>
      <w:r w:rsidR="000D7408" w:rsidRPr="0011506D">
        <w:rPr>
          <w:rFonts w:ascii="Arial" w:eastAsia="Arial" w:hAnsi="Arial" w:cs="Arial"/>
          <w:b/>
          <w:bCs/>
          <w:spacing w:val="-4"/>
          <w:sz w:val="24"/>
          <w:szCs w:val="24"/>
          <w:highlight w:val="yellow"/>
        </w:rPr>
        <w:t>0</w:t>
      </w:r>
      <w:r w:rsidRPr="0011506D">
        <w:rPr>
          <w:rFonts w:ascii="Arial" w:eastAsia="Arial" w:hAnsi="Arial" w:cs="Arial"/>
          <w:b/>
          <w:bCs/>
          <w:spacing w:val="-4"/>
          <w:sz w:val="24"/>
          <w:szCs w:val="24"/>
          <w:highlight w:val="yellow"/>
        </w:rPr>
        <w:t>.</w:t>
      </w:r>
      <w:r w:rsidRPr="0011506D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202</w:t>
      </w:r>
      <w:r w:rsidR="000D7408" w:rsidRPr="0011506D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</w:rPr>
        <w:t>2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open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4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 w:rsidR="00E7713F">
        <w:rPr>
          <w:rFonts w:ascii="Arial" w:eastAsia="Arial" w:hAnsi="Arial" w:cs="Arial"/>
          <w:sz w:val="24"/>
          <w:szCs w:val="24"/>
        </w:rPr>
        <w:t xml:space="preserve"> </w:t>
      </w:r>
      <w:r w:rsidR="00D53096" w:rsidRPr="00D53096">
        <w:rPr>
          <w:rFonts w:ascii="Arial" w:eastAsia="Arial" w:hAnsi="Arial" w:cs="Arial"/>
          <w:sz w:val="24"/>
          <w:szCs w:val="24"/>
        </w:rPr>
        <w:t>Director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14:paraId="1E6ECEE7" w14:textId="77777777" w:rsidR="00FB5807" w:rsidRDefault="00FB5807">
      <w:pPr>
        <w:spacing w:before="5" w:line="140" w:lineRule="exact"/>
        <w:rPr>
          <w:sz w:val="14"/>
          <w:szCs w:val="14"/>
        </w:rPr>
      </w:pPr>
    </w:p>
    <w:p w14:paraId="1C0446A4" w14:textId="6E0DAF2C" w:rsidR="00FB5807" w:rsidRDefault="004E267F">
      <w:pPr>
        <w:ind w:left="841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proofErr w:type="spellEnd"/>
      <w:r>
        <w:rPr>
          <w:rFonts w:ascii="Arial" w:eastAsia="Arial" w:hAnsi="Arial" w:cs="Arial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ran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quo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e-</w:t>
      </w: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1"/>
          <w:sz w:val="24"/>
          <w:szCs w:val="24"/>
        </w:rPr>
        <w:t>(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B.)</w:t>
      </w:r>
    </w:p>
    <w:p w14:paraId="6B16C96F" w14:textId="77777777" w:rsidR="00FB5807" w:rsidRDefault="00FB5807">
      <w:pPr>
        <w:spacing w:before="2" w:line="160" w:lineRule="exact"/>
        <w:rPr>
          <w:sz w:val="17"/>
          <w:szCs w:val="17"/>
        </w:rPr>
      </w:pPr>
    </w:p>
    <w:p w14:paraId="643A8894" w14:textId="77777777" w:rsidR="00FB5807" w:rsidRDefault="004E267F">
      <w:pPr>
        <w:spacing w:line="260" w:lineRule="exact"/>
        <w:ind w:left="841" w:right="6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tc. 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fe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taxe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ate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34968D47" w14:textId="77777777" w:rsidR="00FB5807" w:rsidRDefault="00FB5807">
      <w:pPr>
        <w:spacing w:before="1" w:line="180" w:lineRule="exact"/>
        <w:rPr>
          <w:sz w:val="18"/>
          <w:szCs w:val="18"/>
        </w:rPr>
      </w:pPr>
    </w:p>
    <w:p w14:paraId="0EB6ABC5" w14:textId="77777777" w:rsidR="00FB5807" w:rsidRDefault="004E267F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ct</w:t>
      </w:r>
      <w:r>
        <w:rPr>
          <w:rFonts w:ascii="Arial" w:eastAsia="Arial" w:hAnsi="Arial" w:cs="Arial"/>
          <w:b/>
          <w:sz w:val="24"/>
          <w:szCs w:val="24"/>
        </w:rPr>
        <w:t>ly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10E86947" w14:textId="77777777" w:rsidR="00FB5807" w:rsidRDefault="00FB5807">
      <w:pPr>
        <w:spacing w:line="200" w:lineRule="exact"/>
      </w:pPr>
    </w:p>
    <w:p w14:paraId="3F1B91EC" w14:textId="77777777" w:rsidR="00FB5807" w:rsidRDefault="004E267F">
      <w:pPr>
        <w:spacing w:line="260" w:lineRule="exact"/>
        <w:ind w:left="841" w:right="9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fu</w:t>
      </w:r>
      <w:r>
        <w:rPr>
          <w:rFonts w:ascii="Arial" w:eastAsia="Arial" w:hAnsi="Arial" w:cs="Arial"/>
          <w:sz w:val="24"/>
          <w:szCs w:val="24"/>
        </w:rPr>
        <w:t>lfi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ter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 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5.</w:t>
      </w:r>
    </w:p>
    <w:p w14:paraId="1FB9EF5E" w14:textId="77777777" w:rsidR="00FB5807" w:rsidRDefault="00FB5807">
      <w:pPr>
        <w:spacing w:before="6" w:line="200" w:lineRule="exact"/>
      </w:pPr>
    </w:p>
    <w:p w14:paraId="3B209A74" w14:textId="77777777" w:rsidR="00FB5807" w:rsidRDefault="004E267F">
      <w:pPr>
        <w:ind w:left="841" w:right="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adhe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6CD21B8B" w14:textId="77777777" w:rsidR="00FB5807" w:rsidRDefault="00FB5807">
      <w:pPr>
        <w:spacing w:before="15" w:line="260" w:lineRule="exact"/>
        <w:rPr>
          <w:sz w:val="26"/>
          <w:szCs w:val="26"/>
        </w:rPr>
      </w:pPr>
    </w:p>
    <w:p w14:paraId="5377A7AB" w14:textId="3E1457CE" w:rsidR="00FB5807" w:rsidRDefault="004E267F">
      <w:pPr>
        <w:spacing w:line="260" w:lineRule="exact"/>
        <w:ind w:left="841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9568BF">
        <w:rPr>
          <w:rFonts w:ascii="Arial" w:eastAsia="Arial" w:hAnsi="Arial" w:cs="Arial"/>
          <w:spacing w:val="4"/>
          <w:sz w:val="24"/>
          <w:szCs w:val="24"/>
        </w:rPr>
        <w:t xml:space="preserve">Unit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st)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(F</w:t>
      </w:r>
      <w:r>
        <w:rPr>
          <w:rFonts w:ascii="Arial" w:eastAsia="Arial" w:hAnsi="Arial" w:cs="Arial"/>
          <w:sz w:val="24"/>
          <w:szCs w:val="24"/>
        </w:rPr>
        <w:t>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–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in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Bi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306834D9" w14:textId="77777777" w:rsidR="00FB5807" w:rsidRDefault="00FB5807">
      <w:pPr>
        <w:spacing w:before="5" w:line="200" w:lineRule="exact"/>
      </w:pPr>
    </w:p>
    <w:p w14:paraId="28C027A0" w14:textId="77777777" w:rsidR="00FB5807" w:rsidRDefault="004E267F">
      <w:pPr>
        <w:spacing w:line="246" w:lineRule="auto"/>
        <w:ind w:left="841" w:right="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led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EBCE0D7" w14:textId="77777777" w:rsidR="00FB5807" w:rsidRDefault="00FB5807">
      <w:pPr>
        <w:spacing w:before="8" w:line="180" w:lineRule="exact"/>
        <w:rPr>
          <w:sz w:val="19"/>
          <w:szCs w:val="19"/>
        </w:rPr>
      </w:pPr>
    </w:p>
    <w:p w14:paraId="5F0A8F64" w14:textId="4F083C30" w:rsidR="00FB5807" w:rsidRDefault="004E267F">
      <w:pPr>
        <w:ind w:left="841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 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req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0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 C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5"/>
          <w:sz w:val="24"/>
          <w:szCs w:val="24"/>
        </w:rPr>
        <w:t>/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202</w:t>
      </w:r>
      <w:r w:rsidR="007E1A61">
        <w:rPr>
          <w:rFonts w:ascii="Arial" w:eastAsia="Arial" w:hAnsi="Arial" w:cs="Arial"/>
          <w:b/>
          <w:spacing w:val="3"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7E1A61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>/</w:t>
      </w:r>
      <w:r w:rsidR="000D1607">
        <w:rPr>
          <w:rFonts w:ascii="Arial" w:eastAsia="Arial" w:hAnsi="Arial" w:cs="Arial"/>
          <w:b/>
          <w:spacing w:val="1"/>
          <w:sz w:val="24"/>
          <w:szCs w:val="24"/>
        </w:rPr>
        <w:t>986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11506D">
        <w:rPr>
          <w:rFonts w:ascii="Arial" w:eastAsia="Arial" w:hAnsi="Arial" w:cs="Arial"/>
          <w:b/>
          <w:spacing w:val="4"/>
          <w:sz w:val="24"/>
          <w:szCs w:val="24"/>
        </w:rPr>
        <w:t>26.</w:t>
      </w:r>
      <w:r w:rsidR="007E1A61">
        <w:rPr>
          <w:rFonts w:ascii="Arial" w:eastAsia="Arial" w:hAnsi="Arial" w:cs="Arial"/>
          <w:b/>
          <w:spacing w:val="1"/>
          <w:sz w:val="24"/>
          <w:szCs w:val="24"/>
        </w:rPr>
        <w:t>09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02</w:t>
      </w:r>
      <w:r w:rsidR="007E1A61"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ffe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e-</w:t>
      </w: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/7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/8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/9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go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C</w:t>
      </w:r>
      <w:proofErr w:type="spellEnd"/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/ 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t-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te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te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ff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ft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332BCFC3" w14:textId="77777777" w:rsidR="00FB5807" w:rsidRDefault="00FB5807">
      <w:pPr>
        <w:spacing w:before="19" w:line="220" w:lineRule="exact"/>
        <w:rPr>
          <w:sz w:val="22"/>
          <w:szCs w:val="22"/>
        </w:rPr>
      </w:pPr>
    </w:p>
    <w:p w14:paraId="32CE3CEA" w14:textId="77777777" w:rsidR="00FB5807" w:rsidRDefault="004E267F">
      <w:pPr>
        <w:spacing w:line="260" w:lineRule="exact"/>
        <w:ind w:left="841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ld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ly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po</w:t>
      </w:r>
      <w:r>
        <w:rPr>
          <w:rFonts w:ascii="Arial" w:eastAsia="Arial" w:hAnsi="Arial" w:cs="Arial"/>
          <w:b/>
          <w:spacing w:val="1"/>
          <w:sz w:val="24"/>
          <w:szCs w:val="24"/>
        </w:rPr>
        <w:t>sta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ob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D.</w:t>
      </w:r>
    </w:p>
    <w:p w14:paraId="2D03A504" w14:textId="77777777" w:rsidR="00FB5807" w:rsidRDefault="00FB5807">
      <w:pPr>
        <w:spacing w:before="5" w:line="200" w:lineRule="exact"/>
      </w:pPr>
    </w:p>
    <w:p w14:paraId="7FDE5348" w14:textId="77777777" w:rsidR="00FB5807" w:rsidRDefault="004E267F">
      <w:pPr>
        <w:ind w:left="442" w:right="597"/>
        <w:jc w:val="center"/>
        <w:rPr>
          <w:rFonts w:ascii="Arial" w:eastAsia="Arial" w:hAnsi="Arial" w:cs="Arial"/>
          <w:sz w:val="24"/>
          <w:szCs w:val="24"/>
        </w:rPr>
        <w:sectPr w:rsidR="00FB5807">
          <w:headerReference w:type="default" r:id="rId8"/>
          <w:footerReference w:type="default" r:id="rId9"/>
          <w:pgSz w:w="11920" w:h="16840"/>
          <w:pgMar w:top="1180" w:right="860" w:bottom="280" w:left="960" w:header="735" w:footer="2084" w:gutter="0"/>
          <w:pgNumType w:start="1"/>
          <w:cols w:space="720"/>
        </w:sectPr>
      </w:pPr>
      <w:r>
        <w:rPr>
          <w:rFonts w:ascii="Arial" w:eastAsia="Arial" w:hAnsi="Arial" w:cs="Arial"/>
          <w:spacing w:val="-22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pacing w:val="-3"/>
          <w:sz w:val="24"/>
          <w:szCs w:val="24"/>
        </w:rPr>
        <w:t>nn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dd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0F2DE047" w14:textId="77777777" w:rsidR="00FB5807" w:rsidRDefault="00FB5807">
      <w:pPr>
        <w:spacing w:before="9" w:line="160" w:lineRule="exact"/>
        <w:rPr>
          <w:sz w:val="17"/>
          <w:szCs w:val="17"/>
        </w:rPr>
      </w:pPr>
    </w:p>
    <w:p w14:paraId="6E01C5A7" w14:textId="77777777" w:rsidR="00FB5807" w:rsidRDefault="004E267F">
      <w:pPr>
        <w:ind w:left="4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33399"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color w:val="333399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color w:val="333399"/>
          <w:sz w:val="18"/>
          <w:szCs w:val="18"/>
        </w:rPr>
        <w:t>O</w:t>
      </w:r>
      <w:r>
        <w:rPr>
          <w:rFonts w:ascii="Arial" w:eastAsia="Arial" w:hAnsi="Arial" w:cs="Arial"/>
          <w:b/>
          <w:color w:val="333399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90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spacing w:val="1"/>
          <w:w w:val="101"/>
          <w:sz w:val="18"/>
          <w:szCs w:val="18"/>
        </w:rPr>
        <w:t>: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2</w:t>
      </w:r>
      <w:r>
        <w:rPr>
          <w:rFonts w:ascii="Arial" w:eastAsia="Arial" w:hAnsi="Arial" w:cs="Arial"/>
          <w:b/>
          <w:color w:val="333399"/>
          <w:spacing w:val="-5"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color w:val="333399"/>
          <w:spacing w:val="-1"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color w:val="333399"/>
          <w:w w:val="101"/>
          <w:sz w:val="18"/>
          <w:szCs w:val="18"/>
        </w:rPr>
        <w:t>5</w:t>
      </w:r>
    </w:p>
    <w:p w14:paraId="55088AE8" w14:textId="77777777" w:rsidR="00FB5807" w:rsidRDefault="004E267F">
      <w:pPr>
        <w:spacing w:line="320" w:lineRule="exact"/>
        <w:ind w:left="946" w:right="117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 xml:space="preserve">re 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esea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4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us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 xml:space="preserve">l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-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 xml:space="preserve">f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5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nce</w:t>
      </w:r>
    </w:p>
    <w:p w14:paraId="43C5CE35" w14:textId="77777777" w:rsidR="00FB5807" w:rsidRDefault="004E267F">
      <w:pPr>
        <w:spacing w:line="260" w:lineRule="exact"/>
        <w:ind w:left="2263" w:right="249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16849EA0" w14:textId="77777777" w:rsidR="00FB5807" w:rsidRDefault="00FB5807">
      <w:pPr>
        <w:spacing w:before="2" w:line="140" w:lineRule="exact"/>
        <w:rPr>
          <w:sz w:val="14"/>
          <w:szCs w:val="14"/>
        </w:rPr>
      </w:pPr>
    </w:p>
    <w:p w14:paraId="78C60BA8" w14:textId="77777777" w:rsidR="00FB5807" w:rsidRDefault="004E267F">
      <w:pPr>
        <w:spacing w:line="260" w:lineRule="exact"/>
        <w:ind w:left="78" w:right="3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-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--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position w:val="-1"/>
          <w:sz w:val="24"/>
          <w:szCs w:val="24"/>
        </w:rPr>
        <w:t>-</w:t>
      </w:r>
    </w:p>
    <w:p w14:paraId="60BA1A53" w14:textId="77777777" w:rsidR="00FB5807" w:rsidRDefault="00FB5807">
      <w:pPr>
        <w:spacing w:before="8" w:line="140" w:lineRule="exact"/>
        <w:rPr>
          <w:sz w:val="14"/>
          <w:szCs w:val="14"/>
        </w:rPr>
      </w:pPr>
    </w:p>
    <w:p w14:paraId="5E90CA60" w14:textId="77777777" w:rsidR="00FB5807" w:rsidRDefault="00FB5807">
      <w:pPr>
        <w:spacing w:line="200" w:lineRule="exact"/>
      </w:pPr>
    </w:p>
    <w:p w14:paraId="73B0B81D" w14:textId="77777777" w:rsidR="00FB5807" w:rsidRDefault="004E267F">
      <w:pPr>
        <w:spacing w:before="29" w:line="260" w:lineRule="exact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position w:val="-1"/>
          <w:sz w:val="24"/>
          <w:szCs w:val="24"/>
        </w:rPr>
        <w:t>12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ub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ssion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ope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lo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5D94184F" w14:textId="77777777" w:rsidR="00FB5807" w:rsidRDefault="00FB5807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2511"/>
        <w:gridCol w:w="3328"/>
        <w:gridCol w:w="2435"/>
      </w:tblGrid>
      <w:tr w:rsidR="00FB5807" w14:paraId="4AC10B22" w14:textId="77777777">
        <w:trPr>
          <w:trHeight w:hRule="exact" w:val="562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57E92" w14:textId="77777777" w:rsidR="00FB5807" w:rsidRDefault="004E267F">
            <w:pPr>
              <w:spacing w:line="260" w:lineRule="exact"/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561C8" w14:textId="77777777" w:rsidR="00FB5807" w:rsidRDefault="004E267F">
            <w:pPr>
              <w:spacing w:line="260" w:lineRule="exact"/>
              <w:ind w:left="7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le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51F15" w14:textId="77777777" w:rsidR="00FB5807" w:rsidRDefault="004E267F">
            <w:pPr>
              <w:spacing w:line="260" w:lineRule="exact"/>
              <w:ind w:left="667" w:right="16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</w:p>
          <w:p w14:paraId="668631E8" w14:textId="77777777" w:rsidR="00FB5807" w:rsidRDefault="004E267F">
            <w:pPr>
              <w:spacing w:line="260" w:lineRule="exact"/>
              <w:ind w:left="461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583D9" w14:textId="77777777" w:rsidR="00FB5807" w:rsidRDefault="004E267F">
            <w:pPr>
              <w:spacing w:line="260" w:lineRule="exact"/>
              <w:ind w:left="220" w:right="3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</w:p>
          <w:p w14:paraId="310FEB42" w14:textId="77777777" w:rsidR="00FB5807" w:rsidRDefault="004E267F">
            <w:pPr>
              <w:spacing w:line="260" w:lineRule="exact"/>
              <w:ind w:left="383" w:right="4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FB5807" w14:paraId="70D8D467" w14:textId="77777777">
        <w:trPr>
          <w:trHeight w:hRule="exact" w:val="1114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4EE1E" w14:textId="77777777" w:rsidR="00FB5807" w:rsidRDefault="004E267F">
            <w:pPr>
              <w:spacing w:line="260" w:lineRule="exact"/>
              <w:ind w:left="3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(a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DBC7" w14:textId="77777777" w:rsidR="00FB5807" w:rsidRDefault="004E267F">
            <w:pPr>
              <w:spacing w:before="6" w:line="260" w:lineRule="exact"/>
              <w:ind w:left="105" w:right="5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F23E8" w14:textId="1CC30521" w:rsidR="00FB5807" w:rsidRDefault="004E267F">
            <w:pPr>
              <w:spacing w:before="7" w:line="231" w:lineRule="auto"/>
              <w:ind w:left="105" w:right="49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Oppo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9916BA">
              <w:rPr>
                <w:rFonts w:ascii="Arial" w:eastAsia="Arial" w:hAnsi="Arial" w:cs="Arial"/>
                <w:sz w:val="24"/>
                <w:szCs w:val="24"/>
              </w:rPr>
              <w:t>-462002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411D" w14:textId="454BC929" w:rsidR="00FB5807" w:rsidRPr="00107BA1" w:rsidRDefault="004E267F">
            <w:pPr>
              <w:ind w:left="105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0</w:t>
            </w:r>
            <w:r w:rsidR="0067024B"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1</w:t>
            </w:r>
            <w:r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:</w:t>
            </w:r>
            <w:r w:rsidRPr="00107BA1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highlight w:val="yellow"/>
              </w:rPr>
              <w:t>0</w:t>
            </w:r>
            <w:r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0</w:t>
            </w:r>
            <w:r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 xml:space="preserve"> p</w:t>
            </w:r>
            <w:r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.</w:t>
            </w:r>
            <w:r w:rsidRPr="00107BA1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yellow"/>
              </w:rPr>
              <w:t>m</w:t>
            </w:r>
            <w:r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.</w:t>
            </w:r>
            <w:r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 xml:space="preserve"> o</w:t>
            </w:r>
            <w:r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n</w:t>
            </w:r>
          </w:p>
          <w:p w14:paraId="3A5BDA77" w14:textId="299D4CC0" w:rsidR="00FB5807" w:rsidRPr="00107BA1" w:rsidRDefault="00107BA1">
            <w:pPr>
              <w:spacing w:line="260" w:lineRule="exact"/>
              <w:ind w:left="105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11</w:t>
            </w:r>
            <w:r w:rsidR="004E267F"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.</w:t>
            </w:r>
            <w:r w:rsidR="004E267F"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1</w:t>
            </w:r>
            <w:r w:rsidR="0067024B"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0</w:t>
            </w:r>
            <w:r w:rsidR="004E267F"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.</w:t>
            </w:r>
            <w:r w:rsidR="004E267F"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2</w:t>
            </w:r>
            <w:r w:rsidR="004E267F" w:rsidRPr="00107BA1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</w:rPr>
              <w:t>0</w:t>
            </w:r>
            <w:r w:rsidR="004E267F"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2</w:t>
            </w:r>
            <w:r w:rsidR="0067024B"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2</w:t>
            </w:r>
          </w:p>
        </w:tc>
      </w:tr>
      <w:tr w:rsidR="00FB5807" w14:paraId="2F420C87" w14:textId="77777777">
        <w:trPr>
          <w:trHeight w:hRule="exact" w:val="841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97711" w14:textId="77777777" w:rsidR="00FB5807" w:rsidRDefault="004E267F">
            <w:pPr>
              <w:spacing w:line="260" w:lineRule="exact"/>
              <w:ind w:left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9A690" w14:textId="77777777" w:rsidR="00FB5807" w:rsidRDefault="004E267F">
            <w:pPr>
              <w:spacing w:before="5" w:line="260" w:lineRule="exact"/>
              <w:ind w:left="105" w:right="4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79E8F" w14:textId="26119F82" w:rsidR="00FB5807" w:rsidRDefault="00291CE6" w:rsidP="00FE1815">
            <w:pPr>
              <w:spacing w:before="7" w:line="231" w:lineRule="auto"/>
              <w:ind w:left="151" w:right="493" w:hanging="90"/>
              <w:jc w:val="both"/>
            </w:pPr>
            <w:r>
              <w:t xml:space="preserve"> </w:t>
            </w:r>
            <w:r w:rsidR="00FE1815">
              <w:t xml:space="preserve"> </w:t>
            </w:r>
            <w:r w:rsidR="00FE1815" w:rsidRPr="00FE1815">
              <w:rPr>
                <w:rFonts w:ascii="Arial" w:eastAsia="Arial" w:hAnsi="Arial" w:cs="Arial"/>
                <w:sz w:val="24"/>
                <w:szCs w:val="24"/>
              </w:rPr>
              <w:t>Conference Hall, Old admin Building, CRISP Bhopal</w:t>
            </w:r>
            <w:bookmarkStart w:id="0" w:name="_GoBack"/>
            <w:bookmarkEnd w:id="0"/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A88EC" w14:textId="77777777" w:rsidR="00FB5807" w:rsidRPr="00107BA1" w:rsidRDefault="004E267F">
            <w:pPr>
              <w:spacing w:line="260" w:lineRule="exact"/>
              <w:ind w:left="105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03</w:t>
            </w:r>
            <w:r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:</w:t>
            </w:r>
            <w:r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0</w:t>
            </w:r>
            <w:r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 xml:space="preserve">0     </w:t>
            </w:r>
            <w:r w:rsidRPr="00107BA1">
              <w:rPr>
                <w:rFonts w:ascii="Arial" w:eastAsia="Arial" w:hAnsi="Arial" w:cs="Arial"/>
                <w:b/>
                <w:bCs/>
                <w:spacing w:val="59"/>
                <w:sz w:val="24"/>
                <w:szCs w:val="24"/>
                <w:highlight w:val="yellow"/>
              </w:rPr>
              <w:t xml:space="preserve"> </w:t>
            </w:r>
            <w:r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p</w:t>
            </w:r>
            <w:r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 xml:space="preserve">m     </w:t>
            </w:r>
            <w:r w:rsidRPr="00107BA1">
              <w:rPr>
                <w:rFonts w:ascii="Arial" w:eastAsia="Arial" w:hAnsi="Arial" w:cs="Arial"/>
                <w:b/>
                <w:bCs/>
                <w:spacing w:val="59"/>
                <w:sz w:val="24"/>
                <w:szCs w:val="24"/>
                <w:highlight w:val="yellow"/>
              </w:rPr>
              <w:t xml:space="preserve"> </w:t>
            </w:r>
            <w:r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on</w:t>
            </w:r>
          </w:p>
          <w:p w14:paraId="5F73AFAE" w14:textId="2B46CA85" w:rsidR="00FB5807" w:rsidRPr="00107BA1" w:rsidRDefault="00107BA1">
            <w:pPr>
              <w:spacing w:line="260" w:lineRule="exact"/>
              <w:ind w:left="105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11</w:t>
            </w:r>
            <w:r w:rsidR="004E267F"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.</w:t>
            </w:r>
            <w:r w:rsidR="004E267F"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1</w:t>
            </w:r>
            <w:r w:rsidR="0067024B"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0</w:t>
            </w:r>
            <w:r w:rsidR="004E267F"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.</w:t>
            </w:r>
            <w:r w:rsidR="004E267F"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2</w:t>
            </w:r>
            <w:r w:rsidR="004E267F" w:rsidRPr="00107BA1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yellow"/>
              </w:rPr>
              <w:t>0</w:t>
            </w:r>
            <w:r w:rsidR="004E267F"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2</w:t>
            </w:r>
            <w:r w:rsidR="0067024B"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2</w:t>
            </w:r>
            <w:r w:rsidR="004E267F"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 xml:space="preserve">         </w:t>
            </w:r>
            <w:r w:rsidR="004E267F" w:rsidRPr="00107BA1">
              <w:rPr>
                <w:rFonts w:ascii="Arial" w:eastAsia="Arial" w:hAnsi="Arial" w:cs="Arial"/>
                <w:b/>
                <w:bCs/>
                <w:spacing w:val="52"/>
                <w:sz w:val="24"/>
                <w:szCs w:val="24"/>
                <w:highlight w:val="yellow"/>
              </w:rPr>
              <w:t xml:space="preserve"> </w:t>
            </w:r>
            <w:r w:rsidR="004E267F"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at</w:t>
            </w:r>
          </w:p>
          <w:p w14:paraId="7427A06B" w14:textId="77777777" w:rsidR="00FB5807" w:rsidRPr="00107BA1" w:rsidRDefault="004E267F">
            <w:pPr>
              <w:spacing w:line="260" w:lineRule="exact"/>
              <w:ind w:left="105"/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C</w:t>
            </w:r>
            <w:r w:rsidRPr="00107BA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</w:rPr>
              <w:t>R</w:t>
            </w:r>
            <w:r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I</w:t>
            </w:r>
            <w:r w:rsidRPr="00107BA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yellow"/>
              </w:rPr>
              <w:t>S</w:t>
            </w:r>
            <w:r w:rsidRPr="00107BA1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yellow"/>
              </w:rPr>
              <w:t>P</w:t>
            </w:r>
            <w:r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,</w:t>
            </w:r>
            <w:r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107BA1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yellow"/>
              </w:rPr>
              <w:t>B</w:t>
            </w:r>
            <w:r w:rsidRPr="00107BA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yellow"/>
              </w:rPr>
              <w:t>hopa</w:t>
            </w:r>
            <w:r w:rsidRPr="00107BA1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l</w:t>
            </w:r>
          </w:p>
        </w:tc>
      </w:tr>
    </w:tbl>
    <w:p w14:paraId="13E76100" w14:textId="77777777" w:rsidR="00FB5807" w:rsidRDefault="00FB5807">
      <w:pPr>
        <w:spacing w:before="9" w:line="220" w:lineRule="exact"/>
        <w:rPr>
          <w:sz w:val="22"/>
          <w:szCs w:val="22"/>
        </w:rPr>
      </w:pPr>
    </w:p>
    <w:p w14:paraId="2E80FB31" w14:textId="77777777" w:rsidR="00FB5807" w:rsidRDefault="004E267F">
      <w:pPr>
        <w:spacing w:before="29"/>
        <w:ind w:left="841" w:right="29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staf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good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reque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red</w:t>
      </w:r>
      <w:r>
        <w:rPr>
          <w:rFonts w:ascii="Arial" w:eastAsia="Arial" w:hAnsi="Arial" w:cs="Arial"/>
          <w:sz w:val="24"/>
          <w:szCs w:val="24"/>
        </w:rPr>
        <w:t>.</w:t>
      </w:r>
    </w:p>
    <w:p w14:paraId="25315780" w14:textId="77777777" w:rsidR="00FB5807" w:rsidRDefault="00FB5807">
      <w:pPr>
        <w:spacing w:before="19" w:line="260" w:lineRule="exact"/>
        <w:rPr>
          <w:sz w:val="26"/>
          <w:szCs w:val="26"/>
        </w:rPr>
      </w:pPr>
    </w:p>
    <w:p w14:paraId="70F69506" w14:textId="77777777" w:rsidR="00FB5807" w:rsidRDefault="004E267F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arran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3EC00AFB" w14:textId="77777777" w:rsidR="00FB5807" w:rsidRDefault="00FB5807">
      <w:pPr>
        <w:spacing w:before="17" w:line="260" w:lineRule="exact"/>
        <w:rPr>
          <w:sz w:val="26"/>
          <w:szCs w:val="26"/>
        </w:rPr>
      </w:pPr>
    </w:p>
    <w:p w14:paraId="68720623" w14:textId="0A645CDB" w:rsidR="00FB5807" w:rsidRDefault="004E267F">
      <w:pPr>
        <w:ind w:left="841" w:right="29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anda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&amp;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ure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m No.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SS</w:t>
      </w:r>
      <w:r>
        <w:rPr>
          <w:rFonts w:ascii="Arial" w:eastAsia="Arial" w:hAnsi="Arial" w:cs="Arial"/>
          <w:b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79626D70" w14:textId="77777777" w:rsidR="00FB5807" w:rsidRDefault="00FB5807">
      <w:pPr>
        <w:spacing w:before="1" w:line="280" w:lineRule="exact"/>
        <w:rPr>
          <w:sz w:val="28"/>
          <w:szCs w:val="28"/>
        </w:rPr>
      </w:pPr>
    </w:p>
    <w:p w14:paraId="500D6423" w14:textId="77777777" w:rsidR="00FB5807" w:rsidRDefault="004E267F">
      <w:pPr>
        <w:ind w:left="841" w:right="30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NIT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 till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gree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ssf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.</w:t>
      </w:r>
    </w:p>
    <w:p w14:paraId="2CC775B2" w14:textId="77777777" w:rsidR="00FB5807" w:rsidRDefault="00FB5807">
      <w:pPr>
        <w:spacing w:before="12" w:line="260" w:lineRule="exact"/>
        <w:rPr>
          <w:sz w:val="26"/>
          <w:szCs w:val="26"/>
        </w:rPr>
      </w:pPr>
    </w:p>
    <w:p w14:paraId="7AFB057A" w14:textId="77777777" w:rsidR="00FB5807" w:rsidRDefault="004E267F">
      <w:pPr>
        <w:ind w:left="841" w:right="30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att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%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AXE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RG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0B0E1508" w14:textId="77777777" w:rsidR="00FB5807" w:rsidRDefault="00FB5807">
      <w:pPr>
        <w:spacing w:before="12" w:line="260" w:lineRule="exact"/>
        <w:rPr>
          <w:sz w:val="26"/>
          <w:szCs w:val="26"/>
        </w:rPr>
      </w:pPr>
    </w:p>
    <w:p w14:paraId="36498330" w14:textId="77777777" w:rsidR="00FB5807" w:rsidRDefault="004E267F">
      <w:pPr>
        <w:spacing w:line="210" w:lineRule="auto"/>
        <w:ind w:left="841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y/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–11</w:t>
      </w:r>
      <w:r>
        <w:rPr>
          <w:rFonts w:ascii="Arial" w:eastAsia="Arial" w:hAnsi="Arial" w:cs="Arial"/>
          <w:b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–11</w:t>
      </w:r>
      <w:r>
        <w:rPr>
          <w:rFonts w:ascii="Arial" w:eastAsia="Arial" w:hAnsi="Arial" w:cs="Arial"/>
          <w:b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y.</w:t>
      </w:r>
    </w:p>
    <w:p w14:paraId="3D3A9384" w14:textId="77777777" w:rsidR="00FB5807" w:rsidRDefault="00FB5807">
      <w:pPr>
        <w:spacing w:line="200" w:lineRule="exact"/>
      </w:pPr>
    </w:p>
    <w:p w14:paraId="0B3A08F2" w14:textId="77777777" w:rsidR="00FB5807" w:rsidRDefault="00FB5807">
      <w:pPr>
        <w:spacing w:line="200" w:lineRule="exact"/>
      </w:pPr>
    </w:p>
    <w:p w14:paraId="4C75E529" w14:textId="77777777" w:rsidR="00FB5807" w:rsidRDefault="00FB5807">
      <w:pPr>
        <w:spacing w:before="12" w:line="280" w:lineRule="exact"/>
        <w:rPr>
          <w:sz w:val="28"/>
          <w:szCs w:val="28"/>
        </w:rPr>
      </w:pPr>
    </w:p>
    <w:p w14:paraId="68AA8B75" w14:textId="77777777" w:rsidR="00CF6341" w:rsidRDefault="00D53096" w:rsidP="00D53096">
      <w:pPr>
        <w:spacing w:line="260" w:lineRule="exact"/>
        <w:ind w:left="120" w:right="7980"/>
        <w:rPr>
          <w:rFonts w:ascii="Arial" w:eastAsia="Arial" w:hAnsi="Arial" w:cs="Arial"/>
          <w:b/>
          <w:spacing w:val="1"/>
          <w:sz w:val="24"/>
          <w:szCs w:val="24"/>
        </w:rPr>
      </w:pPr>
      <w:r w:rsidRPr="00D53096">
        <w:rPr>
          <w:rFonts w:ascii="Arial" w:eastAsia="Arial" w:hAnsi="Arial" w:cs="Arial"/>
          <w:b/>
          <w:sz w:val="24"/>
          <w:szCs w:val="24"/>
        </w:rPr>
        <w:t>Director</w:t>
      </w:r>
      <w:r w:rsidR="004E267F">
        <w:rPr>
          <w:rFonts w:ascii="Arial" w:eastAsia="Arial" w:hAnsi="Arial" w:cs="Arial"/>
          <w:b/>
          <w:sz w:val="24"/>
          <w:szCs w:val="24"/>
        </w:rPr>
        <w:t>,</w:t>
      </w:r>
      <w:r w:rsidR="004E267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14:paraId="61E5270A" w14:textId="20D6BA01" w:rsidR="00FB5807" w:rsidRDefault="004E267F" w:rsidP="00D53096">
      <w:pPr>
        <w:spacing w:line="260" w:lineRule="exact"/>
        <w:ind w:left="120" w:right="79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CR</w:t>
      </w:r>
      <w:r>
        <w:rPr>
          <w:rFonts w:ascii="Arial" w:eastAsia="Arial" w:hAnsi="Arial" w:cs="Arial"/>
          <w:b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P </w:t>
      </w:r>
      <w:r w:rsidR="00ED3124">
        <w:rPr>
          <w:rFonts w:ascii="Arial" w:eastAsia="Arial" w:hAnsi="Arial" w:cs="Arial"/>
          <w:b/>
          <w:sz w:val="24"/>
          <w:szCs w:val="24"/>
        </w:rPr>
        <w:t>B</w:t>
      </w:r>
      <w:r w:rsidR="00ED3124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="00ED3124">
        <w:rPr>
          <w:rFonts w:ascii="Arial" w:eastAsia="Arial" w:hAnsi="Arial" w:cs="Arial"/>
          <w:b/>
          <w:sz w:val="24"/>
          <w:szCs w:val="24"/>
        </w:rPr>
        <w:t>o</w:t>
      </w:r>
      <w:r w:rsidR="00ED3124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="00ED3124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="00ED3124">
        <w:rPr>
          <w:rFonts w:ascii="Arial" w:eastAsia="Arial" w:hAnsi="Arial" w:cs="Arial"/>
          <w:b/>
          <w:sz w:val="24"/>
          <w:szCs w:val="24"/>
        </w:rPr>
        <w:t>l</w:t>
      </w:r>
    </w:p>
    <w:sectPr w:rsidR="00FB5807">
      <w:pgSz w:w="11920" w:h="16840"/>
      <w:pgMar w:top="1180" w:right="640" w:bottom="280" w:left="960" w:header="735" w:footer="20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6B96" w14:textId="77777777" w:rsidR="00D023D3" w:rsidRDefault="00D023D3">
      <w:r>
        <w:separator/>
      </w:r>
    </w:p>
  </w:endnote>
  <w:endnote w:type="continuationSeparator" w:id="0">
    <w:p w14:paraId="2C7C3FF9" w14:textId="77777777" w:rsidR="00D023D3" w:rsidRDefault="00D0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1105" w14:textId="77777777" w:rsidR="00FB5807" w:rsidRDefault="00D023D3">
    <w:pPr>
      <w:spacing w:line="200" w:lineRule="exact"/>
    </w:pPr>
    <w:r>
      <w:pict w14:anchorId="56AD9DA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3.85pt;margin-top:725.1pt;width:156.8pt;height:42.3pt;z-index:-251658752;mso-position-horizontal-relative:page;mso-position-vertical-relative:page" filled="f" stroked="f">
          <v:textbox inset="0,0,0,0">
            <w:txbxContent>
              <w:p w14:paraId="428020D2" w14:textId="77777777" w:rsidR="00FB5807" w:rsidRDefault="004E267F">
                <w:pPr>
                  <w:spacing w:line="260" w:lineRule="exact"/>
                  <w:ind w:left="64" w:right="63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 xml:space="preserve"> t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Bi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</w:p>
              <w:p w14:paraId="4877E6D0" w14:textId="77777777" w:rsidR="00FB5807" w:rsidRDefault="004E267F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acce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ta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 xml:space="preserve"> t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c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</w:t>
                </w:r>
              </w:p>
              <w:p w14:paraId="3ADEA130" w14:textId="77777777" w:rsidR="00FB5807" w:rsidRDefault="004E267F">
                <w:pPr>
                  <w:spacing w:before="17"/>
                  <w:ind w:left="837" w:right="833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 xml:space="preserve"> t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is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te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5D858507">
        <v:shape id="_x0000_s2050" type="#_x0000_t202" style="position:absolute;margin-left:387.75pt;margin-top:779.35pt;width:148.7pt;height:14pt;z-index:-251657728;mso-position-horizontal-relative:page;mso-position-vertical-relative:page" filled="f" stroked="f">
          <v:textbox inset="0,0,0,0">
            <w:txbxContent>
              <w:p w14:paraId="20DE6FA1" w14:textId="77777777" w:rsidR="00FB5807" w:rsidRDefault="004E267F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&amp;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pp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ie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664D3F53">
        <v:shape id="_x0000_s2049" type="#_x0000_t202" style="position:absolute;margin-left:414.6pt;margin-top:805.3pt;width:98.5pt;height:14pt;z-index:-251656704;mso-position-horizontal-relative:page;mso-position-vertical-relative:page" filled="f" stroked="f">
          <v:textbox inset="0,0,0,0">
            <w:txbxContent>
              <w:p w14:paraId="4953E2AF" w14:textId="77777777" w:rsidR="00FB5807" w:rsidRDefault="004E267F">
                <w:pPr>
                  <w:tabs>
                    <w:tab w:val="left" w:pos="1940"/>
                  </w:tabs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838E8" w14:textId="77777777" w:rsidR="00D023D3" w:rsidRDefault="00D023D3">
      <w:r>
        <w:separator/>
      </w:r>
    </w:p>
  </w:footnote>
  <w:footnote w:type="continuationSeparator" w:id="0">
    <w:p w14:paraId="6B2B03CA" w14:textId="77777777" w:rsidR="00D023D3" w:rsidRDefault="00D0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73B3" w14:textId="77777777" w:rsidR="00FB5807" w:rsidRDefault="00D023D3">
    <w:pPr>
      <w:spacing w:line="200" w:lineRule="exact"/>
    </w:pPr>
    <w:r>
      <w:pict w14:anchorId="6A110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3.75pt;margin-top:47.45pt;width:56.2pt;height:19pt;z-index:-251660800;mso-position-horizontal-relative:page;mso-position-vertical-relative:page">
          <v:imagedata r:id="rId1" o:title=""/>
          <w10:wrap anchorx="page" anchory="page"/>
        </v:shape>
      </w:pict>
    </w:r>
    <w:r>
      <w:pict w14:anchorId="29DE77F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5.2pt;margin-top:35.75pt;width:62.6pt;height:24.3pt;z-index:-251659776;mso-position-horizontal-relative:page;mso-position-vertical-relative:page" filled="f" stroked="f">
          <v:textbox inset="0,0,0,0">
            <w:txbxContent>
              <w:p w14:paraId="3C832E91" w14:textId="77777777" w:rsidR="00FB5807" w:rsidRDefault="004E267F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spacing w:val="-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nn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ex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  <w:b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3</w:t>
                </w:r>
              </w:p>
              <w:p w14:paraId="0F9E3B3C" w14:textId="77777777" w:rsidR="00FB5807" w:rsidRDefault="004E267F">
                <w:pPr>
                  <w:spacing w:before="15"/>
                  <w:ind w:left="138" w:right="-15"/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77BC2"/>
    <w:multiLevelType w:val="multilevel"/>
    <w:tmpl w:val="061817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07"/>
    <w:rsid w:val="000703B3"/>
    <w:rsid w:val="000D1607"/>
    <w:rsid w:val="000D7408"/>
    <w:rsid w:val="000E3244"/>
    <w:rsid w:val="000F5BF7"/>
    <w:rsid w:val="00107BA1"/>
    <w:rsid w:val="00110756"/>
    <w:rsid w:val="0011506D"/>
    <w:rsid w:val="00165946"/>
    <w:rsid w:val="00291CE6"/>
    <w:rsid w:val="003640E6"/>
    <w:rsid w:val="004651E0"/>
    <w:rsid w:val="004E1E4F"/>
    <w:rsid w:val="004E267F"/>
    <w:rsid w:val="0067024B"/>
    <w:rsid w:val="007344A6"/>
    <w:rsid w:val="007438F2"/>
    <w:rsid w:val="00750FAF"/>
    <w:rsid w:val="007E1A61"/>
    <w:rsid w:val="009568BF"/>
    <w:rsid w:val="00990ECD"/>
    <w:rsid w:val="009916BA"/>
    <w:rsid w:val="0099312F"/>
    <w:rsid w:val="00A236DC"/>
    <w:rsid w:val="00BA47C8"/>
    <w:rsid w:val="00BC1097"/>
    <w:rsid w:val="00CF6341"/>
    <w:rsid w:val="00D023D3"/>
    <w:rsid w:val="00D53096"/>
    <w:rsid w:val="00E667E6"/>
    <w:rsid w:val="00E7713F"/>
    <w:rsid w:val="00EB7488"/>
    <w:rsid w:val="00EC0309"/>
    <w:rsid w:val="00ED3124"/>
    <w:rsid w:val="00FB5807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AF88B00"/>
  <w15:docId w15:val="{B9A3E79D-68F0-4BC7-9702-9531E598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ispindi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kamlesh</cp:lastModifiedBy>
  <cp:revision>241</cp:revision>
  <dcterms:created xsi:type="dcterms:W3CDTF">2022-08-02T09:58:00Z</dcterms:created>
  <dcterms:modified xsi:type="dcterms:W3CDTF">2022-09-26T07:07:00Z</dcterms:modified>
</cp:coreProperties>
</file>