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41AB0" w14:textId="30E65B69" w:rsidR="006E43C2" w:rsidRDefault="0047256A">
      <w:pPr>
        <w:spacing w:before="76" w:line="260" w:lineRule="exact"/>
        <w:ind w:right="233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4"/>
          <w:w w:val="9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5"/>
          <w:w w:val="91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w w:val="91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w w:val="9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7"/>
          <w:w w:val="91"/>
          <w:position w:val="-1"/>
          <w:sz w:val="24"/>
          <w:szCs w:val="24"/>
        </w:rPr>
        <w:t>x</w:t>
      </w:r>
      <w:r>
        <w:rPr>
          <w:rFonts w:ascii="Arial" w:eastAsia="Arial" w:hAnsi="Arial" w:cs="Arial"/>
          <w:b/>
          <w:w w:val="91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w w:val="91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9"/>
          <w:w w:val="9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w w:val="91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2"/>
          <w:w w:val="91"/>
          <w:position w:val="-1"/>
          <w:sz w:val="24"/>
          <w:szCs w:val="24"/>
        </w:rPr>
        <w:t>1</w:t>
      </w:r>
      <w:r w:rsidR="005C6855">
        <w:rPr>
          <w:rFonts w:ascii="Arial" w:eastAsia="Arial" w:hAnsi="Arial" w:cs="Arial"/>
          <w:b/>
          <w:spacing w:val="2"/>
          <w:w w:val="91"/>
          <w:position w:val="-1"/>
          <w:sz w:val="24"/>
          <w:szCs w:val="24"/>
        </w:rPr>
        <w:t>1</w:t>
      </w:r>
      <w:r>
        <w:rPr>
          <w:rFonts w:ascii="Arial" w:eastAsia="Arial" w:hAnsi="Arial" w:cs="Arial"/>
          <w:b/>
          <w:spacing w:val="4"/>
          <w:w w:val="91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w w:val="91"/>
          <w:position w:val="-1"/>
          <w:sz w:val="24"/>
          <w:szCs w:val="24"/>
        </w:rPr>
        <w:t>A</w:t>
      </w:r>
    </w:p>
    <w:p w14:paraId="37D0CBD9" w14:textId="77777777" w:rsidR="006E43C2" w:rsidRDefault="006E43C2">
      <w:pPr>
        <w:spacing w:before="18" w:line="200" w:lineRule="exact"/>
      </w:pPr>
    </w:p>
    <w:p w14:paraId="60290B9D" w14:textId="77777777" w:rsidR="006E43C2" w:rsidRDefault="0047256A">
      <w:pPr>
        <w:spacing w:before="29" w:line="260" w:lineRule="exact"/>
        <w:ind w:left="4452" w:right="411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U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K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NG</w:t>
      </w:r>
    </w:p>
    <w:p w14:paraId="21AF6053" w14:textId="77777777" w:rsidR="006E43C2" w:rsidRDefault="006E43C2">
      <w:pPr>
        <w:spacing w:before="16" w:line="200" w:lineRule="exact"/>
      </w:pPr>
    </w:p>
    <w:p w14:paraId="600F2545" w14:textId="689131FD" w:rsidR="006E43C2" w:rsidRDefault="0047256A">
      <w:pPr>
        <w:spacing w:before="35" w:line="486" w:lineRule="auto"/>
        <w:ind w:left="2948" w:right="556" w:hanging="2031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  <w:spacing w:val="2"/>
        </w:rPr>
        <w:t>FO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-2"/>
        </w:rPr>
        <w:t>C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MP</w:t>
      </w:r>
      <w:r>
        <w:rPr>
          <w:rFonts w:ascii="Arial" w:eastAsia="Arial" w:hAnsi="Arial" w:cs="Arial"/>
          <w:i/>
          <w:spacing w:val="-2"/>
        </w:rPr>
        <w:t>L</w:t>
      </w:r>
      <w:r>
        <w:rPr>
          <w:rFonts w:ascii="Arial" w:eastAsia="Arial" w:hAnsi="Arial" w:cs="Arial"/>
          <w:i/>
          <w:spacing w:val="-3"/>
        </w:rPr>
        <w:t>I</w:t>
      </w:r>
      <w:r>
        <w:rPr>
          <w:rFonts w:ascii="Arial" w:eastAsia="Arial" w:hAnsi="Arial" w:cs="Arial"/>
          <w:i/>
          <w:spacing w:val="-5"/>
        </w:rPr>
        <w:t>A</w:t>
      </w:r>
      <w:r>
        <w:rPr>
          <w:rFonts w:ascii="Arial" w:eastAsia="Arial" w:hAnsi="Arial" w:cs="Arial"/>
          <w:i/>
          <w:spacing w:val="-2"/>
        </w:rPr>
        <w:t>NC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2"/>
        </w:rPr>
        <w:t>L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1"/>
        </w:rPr>
        <w:t xml:space="preserve"> T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6"/>
        </w:rPr>
        <w:t>R</w:t>
      </w:r>
      <w:r>
        <w:rPr>
          <w:rFonts w:ascii="Arial" w:eastAsia="Arial" w:hAnsi="Arial" w:cs="Arial"/>
          <w:i/>
        </w:rPr>
        <w:t>MS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&amp;</w:t>
      </w:r>
      <w:r>
        <w:rPr>
          <w:rFonts w:ascii="Arial" w:eastAsia="Arial" w:hAnsi="Arial" w:cs="Arial"/>
          <w:i/>
          <w:spacing w:val="-2"/>
        </w:rPr>
        <w:t xml:space="preserve"> C</w:t>
      </w:r>
      <w:r>
        <w:rPr>
          <w:rFonts w:ascii="Arial" w:eastAsia="Arial" w:hAnsi="Arial" w:cs="Arial"/>
          <w:i/>
          <w:spacing w:val="1"/>
        </w:rPr>
        <w:t>O</w:t>
      </w:r>
      <w:r>
        <w:rPr>
          <w:rFonts w:ascii="Arial" w:eastAsia="Arial" w:hAnsi="Arial" w:cs="Arial"/>
          <w:i/>
          <w:spacing w:val="-2"/>
        </w:rPr>
        <w:t>ND</w:t>
      </w:r>
      <w:r>
        <w:rPr>
          <w:rFonts w:ascii="Arial" w:eastAsia="Arial" w:hAnsi="Arial" w:cs="Arial"/>
          <w:i/>
          <w:spacing w:val="-3"/>
        </w:rPr>
        <w:t>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3"/>
        </w:rPr>
        <w:t>I</w:t>
      </w:r>
      <w:r>
        <w:rPr>
          <w:rFonts w:ascii="Arial" w:eastAsia="Arial" w:hAnsi="Arial" w:cs="Arial"/>
          <w:i/>
          <w:spacing w:val="1"/>
        </w:rPr>
        <w:t>O</w:t>
      </w:r>
      <w:r>
        <w:rPr>
          <w:rFonts w:ascii="Arial" w:eastAsia="Arial" w:hAnsi="Arial" w:cs="Arial"/>
          <w:i/>
          <w:spacing w:val="-2"/>
        </w:rPr>
        <w:t>N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ME</w:t>
      </w:r>
      <w:r>
        <w:rPr>
          <w:rFonts w:ascii="Arial" w:eastAsia="Arial" w:hAnsi="Arial" w:cs="Arial"/>
          <w:i/>
          <w:spacing w:val="-6"/>
        </w:rPr>
        <w:t>N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3"/>
        </w:rPr>
        <w:t>I</w:t>
      </w:r>
      <w:r>
        <w:rPr>
          <w:rFonts w:ascii="Arial" w:eastAsia="Arial" w:hAnsi="Arial" w:cs="Arial"/>
          <w:i/>
          <w:spacing w:val="1"/>
        </w:rPr>
        <w:t>O</w:t>
      </w:r>
      <w:r>
        <w:rPr>
          <w:rFonts w:ascii="Arial" w:eastAsia="Arial" w:hAnsi="Arial" w:cs="Arial"/>
          <w:i/>
          <w:spacing w:val="-6"/>
        </w:rPr>
        <w:t>N</w:t>
      </w:r>
      <w:r>
        <w:rPr>
          <w:rFonts w:ascii="Arial" w:eastAsia="Arial" w:hAnsi="Arial" w:cs="Arial"/>
          <w:i/>
        </w:rPr>
        <w:t>ED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3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1"/>
        </w:rPr>
        <w:t xml:space="preserve"> T</w:t>
      </w:r>
      <w:r>
        <w:rPr>
          <w:rFonts w:ascii="Arial" w:eastAsia="Arial" w:hAnsi="Arial" w:cs="Arial"/>
          <w:i/>
          <w:spacing w:val="-2"/>
        </w:rPr>
        <w:t>H</w:t>
      </w:r>
      <w:r>
        <w:rPr>
          <w:rFonts w:ascii="Arial" w:eastAsia="Arial" w:hAnsi="Arial" w:cs="Arial"/>
          <w:i/>
          <w:spacing w:val="-3"/>
        </w:rPr>
        <w:t>I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5"/>
        </w:rPr>
        <w:t>E</w:t>
      </w:r>
      <w:r>
        <w:rPr>
          <w:rFonts w:ascii="Arial" w:eastAsia="Arial" w:hAnsi="Arial" w:cs="Arial"/>
          <w:i/>
          <w:spacing w:val="-2"/>
        </w:rPr>
        <w:t>ND</w:t>
      </w:r>
      <w:r>
        <w:rPr>
          <w:rFonts w:ascii="Arial" w:eastAsia="Arial" w:hAnsi="Arial" w:cs="Arial"/>
          <w:i/>
        </w:rPr>
        <w:t>ER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-2"/>
        </w:rPr>
        <w:t>D</w:t>
      </w:r>
      <w:r>
        <w:rPr>
          <w:rFonts w:ascii="Arial" w:eastAsia="Arial" w:hAnsi="Arial" w:cs="Arial"/>
          <w:i/>
          <w:spacing w:val="1"/>
        </w:rPr>
        <w:t>O</w:t>
      </w:r>
      <w:r>
        <w:rPr>
          <w:rFonts w:ascii="Arial" w:eastAsia="Arial" w:hAnsi="Arial" w:cs="Arial"/>
          <w:i/>
          <w:spacing w:val="-2"/>
        </w:rPr>
        <w:t>CU</w:t>
      </w:r>
      <w:r>
        <w:rPr>
          <w:rFonts w:ascii="Arial" w:eastAsia="Arial" w:hAnsi="Arial" w:cs="Arial"/>
          <w:i/>
          <w:spacing w:val="-5"/>
        </w:rPr>
        <w:t>M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2"/>
        </w:rPr>
        <w:t>N</w:t>
      </w:r>
      <w:r>
        <w:rPr>
          <w:rFonts w:ascii="Arial" w:eastAsia="Arial" w:hAnsi="Arial" w:cs="Arial"/>
          <w:i/>
        </w:rPr>
        <w:t>T (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 xml:space="preserve">o </w:t>
      </w:r>
      <w:r>
        <w:rPr>
          <w:rFonts w:ascii="Arial" w:eastAsia="Arial" w:hAnsi="Arial" w:cs="Arial"/>
          <w:i/>
          <w:spacing w:val="-2"/>
        </w:rPr>
        <w:t>b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2"/>
        </w:rPr>
        <w:t>p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-2"/>
        </w:rPr>
        <w:t>n</w:t>
      </w:r>
      <w:r>
        <w:rPr>
          <w:rFonts w:ascii="Arial" w:eastAsia="Arial" w:hAnsi="Arial" w:cs="Arial"/>
          <w:i/>
        </w:rPr>
        <w:t xml:space="preserve">t </w:t>
      </w:r>
      <w:r>
        <w:rPr>
          <w:rFonts w:ascii="Arial" w:eastAsia="Arial" w:hAnsi="Arial" w:cs="Arial"/>
          <w:i/>
          <w:spacing w:val="-2"/>
        </w:rPr>
        <w:t>o</w:t>
      </w:r>
      <w:r>
        <w:rPr>
          <w:rFonts w:ascii="Arial" w:eastAsia="Arial" w:hAnsi="Arial" w:cs="Arial"/>
          <w:i/>
        </w:rPr>
        <w:t xml:space="preserve">n </w:t>
      </w:r>
      <w:r>
        <w:rPr>
          <w:rFonts w:ascii="Arial" w:eastAsia="Arial" w:hAnsi="Arial" w:cs="Arial"/>
          <w:i/>
          <w:spacing w:val="-2"/>
        </w:rPr>
        <w:t>Co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2"/>
        </w:rPr>
        <w:t>pan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2"/>
        </w:rPr>
        <w:t>le</w:t>
      </w:r>
      <w:r>
        <w:rPr>
          <w:rFonts w:ascii="Arial" w:eastAsia="Arial" w:hAnsi="Arial" w:cs="Arial"/>
          <w:i/>
          <w:spacing w:val="1"/>
        </w:rPr>
        <w:t>tt</w:t>
      </w:r>
      <w:r>
        <w:rPr>
          <w:rFonts w:ascii="Arial" w:eastAsia="Arial" w:hAnsi="Arial" w:cs="Arial"/>
          <w:i/>
          <w:spacing w:val="-2"/>
        </w:rPr>
        <w:t>e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2"/>
        </w:rPr>
        <w:t xml:space="preserve"> hea</w:t>
      </w:r>
      <w:r>
        <w:rPr>
          <w:rFonts w:ascii="Arial" w:eastAsia="Arial" w:hAnsi="Arial" w:cs="Arial"/>
          <w:i/>
        </w:rPr>
        <w:t xml:space="preserve">d </w:t>
      </w:r>
      <w:r>
        <w:rPr>
          <w:rFonts w:ascii="Arial" w:eastAsia="Arial" w:hAnsi="Arial" w:cs="Arial"/>
          <w:i/>
          <w:spacing w:val="-2"/>
        </w:rPr>
        <w:t>dul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2"/>
        </w:rPr>
        <w:t xml:space="preserve"> </w:t>
      </w:r>
      <w:r w:rsidR="009446B2">
        <w:rPr>
          <w:rFonts w:ascii="Arial" w:eastAsia="Arial" w:hAnsi="Arial" w:cs="Arial"/>
          <w:i/>
        </w:rPr>
        <w:t>s</w:t>
      </w:r>
      <w:r w:rsidR="009446B2">
        <w:rPr>
          <w:rFonts w:ascii="Arial" w:eastAsia="Arial" w:hAnsi="Arial" w:cs="Arial"/>
          <w:i/>
          <w:spacing w:val="-2"/>
        </w:rPr>
        <w:t>el</w:t>
      </w:r>
      <w:r w:rsidR="009446B2">
        <w:rPr>
          <w:rFonts w:ascii="Arial" w:eastAsia="Arial" w:hAnsi="Arial" w:cs="Arial"/>
          <w:i/>
        </w:rPr>
        <w:t>f</w:t>
      </w:r>
      <w:r w:rsidR="009446B2">
        <w:rPr>
          <w:rFonts w:ascii="Arial" w:eastAsia="Arial" w:hAnsi="Arial" w:cs="Arial"/>
          <w:i/>
          <w:spacing w:val="4"/>
        </w:rPr>
        <w:t>-</w:t>
      </w:r>
      <w:r w:rsidR="009446B2">
        <w:rPr>
          <w:rFonts w:ascii="Arial" w:eastAsia="Arial" w:hAnsi="Arial" w:cs="Arial"/>
          <w:i/>
          <w:spacing w:val="-2"/>
        </w:rPr>
        <w:t>a</w:t>
      </w:r>
      <w:r w:rsidR="009446B2">
        <w:rPr>
          <w:rFonts w:ascii="Arial" w:eastAsia="Arial" w:hAnsi="Arial" w:cs="Arial"/>
          <w:i/>
          <w:spacing w:val="-3"/>
          <w:w w:val="101"/>
        </w:rPr>
        <w:t>t</w:t>
      </w:r>
      <w:r w:rsidR="009446B2">
        <w:rPr>
          <w:rFonts w:ascii="Arial" w:eastAsia="Arial" w:hAnsi="Arial" w:cs="Arial"/>
          <w:i/>
          <w:spacing w:val="1"/>
          <w:w w:val="101"/>
        </w:rPr>
        <w:t>t</w:t>
      </w:r>
      <w:r w:rsidR="009446B2">
        <w:rPr>
          <w:rFonts w:ascii="Arial" w:eastAsia="Arial" w:hAnsi="Arial" w:cs="Arial"/>
          <w:i/>
          <w:spacing w:val="-2"/>
        </w:rPr>
        <w:t>e</w:t>
      </w:r>
      <w:r w:rsidR="009446B2">
        <w:rPr>
          <w:rFonts w:ascii="Arial" w:eastAsia="Arial" w:hAnsi="Arial" w:cs="Arial"/>
          <w:i/>
        </w:rPr>
        <w:t>s</w:t>
      </w:r>
      <w:r w:rsidR="009446B2">
        <w:rPr>
          <w:rFonts w:ascii="Arial" w:eastAsia="Arial" w:hAnsi="Arial" w:cs="Arial"/>
          <w:i/>
          <w:spacing w:val="1"/>
        </w:rPr>
        <w:t>t</w:t>
      </w:r>
      <w:r w:rsidR="009446B2">
        <w:rPr>
          <w:rFonts w:ascii="Arial" w:eastAsia="Arial" w:hAnsi="Arial" w:cs="Arial"/>
          <w:i/>
          <w:spacing w:val="-2"/>
        </w:rPr>
        <w:t>e</w:t>
      </w:r>
      <w:r w:rsidR="009446B2"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</w:rPr>
        <w:t>)</w:t>
      </w:r>
    </w:p>
    <w:p w14:paraId="498CF7DD" w14:textId="5A7F477F" w:rsidR="00337260" w:rsidRPr="00337260" w:rsidRDefault="00337260" w:rsidP="00337260">
      <w:pPr>
        <w:spacing w:before="35" w:line="486" w:lineRule="auto"/>
        <w:ind w:right="556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r w:rsidR="00DA5A1D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337260">
        <w:rPr>
          <w:rFonts w:ascii="Arial" w:eastAsia="Arial" w:hAnsi="Arial" w:cs="Arial"/>
          <w:b/>
          <w:bCs/>
          <w:sz w:val="22"/>
          <w:szCs w:val="22"/>
        </w:rPr>
        <w:t xml:space="preserve">NIT No. CRISP/ARC/ 2022-23/986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</w:t>
      </w:r>
      <w:r w:rsidR="00DA5A1D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</w:t>
      </w:r>
      <w:r w:rsidRPr="00337260">
        <w:rPr>
          <w:rFonts w:ascii="Arial" w:eastAsia="Arial" w:hAnsi="Arial" w:cs="Arial"/>
          <w:b/>
          <w:bCs/>
          <w:sz w:val="22"/>
          <w:szCs w:val="22"/>
        </w:rPr>
        <w:t>Dated 26.09.2022</w:t>
      </w:r>
    </w:p>
    <w:p w14:paraId="4015AF18" w14:textId="77777777" w:rsidR="006E43C2" w:rsidRDefault="0047256A">
      <w:pPr>
        <w:spacing w:before="2"/>
        <w:ind w:left="2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,</w:t>
      </w:r>
    </w:p>
    <w:p w14:paraId="1AEAFC32" w14:textId="3190F4C1" w:rsidR="006E43C2" w:rsidRDefault="001C1D1F" w:rsidP="001C1D1F">
      <w:pPr>
        <w:spacing w:line="260" w:lineRule="exact"/>
        <w:ind w:left="201" w:right="78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Director</w:t>
      </w:r>
      <w:r w:rsidR="0047256A">
        <w:rPr>
          <w:rFonts w:ascii="Arial" w:eastAsia="Arial" w:hAnsi="Arial" w:cs="Arial"/>
          <w:b/>
          <w:sz w:val="24"/>
          <w:szCs w:val="24"/>
        </w:rPr>
        <w:t>,</w:t>
      </w:r>
      <w:r w:rsidR="0047256A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47256A">
        <w:rPr>
          <w:rFonts w:ascii="Arial" w:eastAsia="Arial" w:hAnsi="Arial" w:cs="Arial"/>
          <w:b/>
          <w:sz w:val="24"/>
          <w:szCs w:val="24"/>
        </w:rPr>
        <w:t>C</w:t>
      </w:r>
      <w:r w:rsidR="0047256A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="0047256A">
        <w:rPr>
          <w:rFonts w:ascii="Arial" w:eastAsia="Arial" w:hAnsi="Arial" w:cs="Arial"/>
          <w:b/>
          <w:spacing w:val="-4"/>
          <w:sz w:val="24"/>
          <w:szCs w:val="24"/>
        </w:rPr>
        <w:t>I</w:t>
      </w:r>
      <w:r w:rsidR="0047256A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="0047256A">
        <w:rPr>
          <w:rFonts w:ascii="Arial" w:eastAsia="Arial" w:hAnsi="Arial" w:cs="Arial"/>
          <w:b/>
          <w:sz w:val="24"/>
          <w:szCs w:val="24"/>
        </w:rPr>
        <w:t>P B</w:t>
      </w:r>
      <w:r w:rsidR="0047256A">
        <w:rPr>
          <w:rFonts w:ascii="Arial" w:eastAsia="Arial" w:hAnsi="Arial" w:cs="Arial"/>
          <w:b/>
          <w:spacing w:val="-1"/>
          <w:sz w:val="24"/>
          <w:szCs w:val="24"/>
        </w:rPr>
        <w:t>h</w:t>
      </w:r>
      <w:r w:rsidR="0047256A">
        <w:rPr>
          <w:rFonts w:ascii="Arial" w:eastAsia="Arial" w:hAnsi="Arial" w:cs="Arial"/>
          <w:b/>
          <w:sz w:val="24"/>
          <w:szCs w:val="24"/>
        </w:rPr>
        <w:t>o</w:t>
      </w:r>
      <w:r w:rsidR="0047256A">
        <w:rPr>
          <w:rFonts w:ascii="Arial" w:eastAsia="Arial" w:hAnsi="Arial" w:cs="Arial"/>
          <w:b/>
          <w:spacing w:val="-1"/>
          <w:sz w:val="24"/>
          <w:szCs w:val="24"/>
        </w:rPr>
        <w:t>p</w:t>
      </w:r>
      <w:r w:rsidR="0047256A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="0047256A">
        <w:rPr>
          <w:rFonts w:ascii="Arial" w:eastAsia="Arial" w:hAnsi="Arial" w:cs="Arial"/>
          <w:b/>
          <w:sz w:val="24"/>
          <w:szCs w:val="24"/>
        </w:rPr>
        <w:t>l</w:t>
      </w:r>
    </w:p>
    <w:p w14:paraId="43D9C0C9" w14:textId="77777777" w:rsidR="006E43C2" w:rsidRDefault="006E43C2">
      <w:pPr>
        <w:spacing w:line="200" w:lineRule="exact"/>
      </w:pPr>
    </w:p>
    <w:p w14:paraId="13C5C8D2" w14:textId="77777777" w:rsidR="006E43C2" w:rsidRDefault="006E43C2">
      <w:pPr>
        <w:spacing w:before="13" w:line="260" w:lineRule="exact"/>
        <w:rPr>
          <w:sz w:val="26"/>
          <w:szCs w:val="26"/>
        </w:rPr>
      </w:pPr>
    </w:p>
    <w:p w14:paraId="25B5E60D" w14:textId="22F353C4" w:rsidR="006E43C2" w:rsidRDefault="00DA5A1D">
      <w:pPr>
        <w:ind w:left="62" w:right="987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47256A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="0047256A">
        <w:rPr>
          <w:rFonts w:ascii="Arial" w:eastAsia="Arial" w:hAnsi="Arial" w:cs="Arial"/>
          <w:b/>
          <w:sz w:val="24"/>
          <w:szCs w:val="24"/>
        </w:rPr>
        <w:t>i</w:t>
      </w:r>
      <w:r w:rsidR="0047256A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="0047256A">
        <w:rPr>
          <w:rFonts w:ascii="Arial" w:eastAsia="Arial" w:hAnsi="Arial" w:cs="Arial"/>
          <w:b/>
          <w:sz w:val="24"/>
          <w:szCs w:val="24"/>
        </w:rPr>
        <w:t>,</w:t>
      </w:r>
    </w:p>
    <w:p w14:paraId="4E473852" w14:textId="77777777" w:rsidR="006E43C2" w:rsidRDefault="006E43C2">
      <w:pPr>
        <w:spacing w:before="6" w:line="100" w:lineRule="exact"/>
        <w:rPr>
          <w:sz w:val="10"/>
          <w:szCs w:val="10"/>
        </w:rPr>
      </w:pPr>
    </w:p>
    <w:p w14:paraId="1D487317" w14:textId="77777777" w:rsidR="006E43C2" w:rsidRDefault="006E43C2">
      <w:pPr>
        <w:spacing w:line="200" w:lineRule="exact"/>
      </w:pPr>
    </w:p>
    <w:p w14:paraId="7F73EFE6" w14:textId="77777777" w:rsidR="006E43C2" w:rsidRDefault="006E43C2">
      <w:pPr>
        <w:spacing w:line="200" w:lineRule="exact"/>
      </w:pPr>
    </w:p>
    <w:p w14:paraId="1DC753C0" w14:textId="77777777" w:rsidR="006E43C2" w:rsidRDefault="0047256A">
      <w:pPr>
        <w:spacing w:line="250" w:lineRule="auto"/>
        <w:ind w:left="552" w:right="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-9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>c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th</w:t>
      </w:r>
      <w:r>
        <w:rPr>
          <w:rFonts w:ascii="Arial" w:eastAsia="Arial" w:hAnsi="Arial" w:cs="Arial"/>
          <w:spacing w:val="-9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efo</w:t>
      </w:r>
      <w:r>
        <w:rPr>
          <w:rFonts w:ascii="Arial" w:eastAsia="Arial" w:hAnsi="Arial" w:cs="Arial"/>
          <w:spacing w:val="-8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-9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te</w:t>
      </w:r>
      <w:r>
        <w:rPr>
          <w:rFonts w:ascii="Arial" w:eastAsia="Arial" w:hAnsi="Arial" w:cs="Arial"/>
          <w:spacing w:val="-9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-9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4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0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on</w:t>
      </w:r>
      <w:r>
        <w:rPr>
          <w:rFonts w:ascii="Arial" w:eastAsia="Arial" w:hAnsi="Arial" w:cs="Arial"/>
          <w:spacing w:val="-9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he</w:t>
      </w:r>
      <w:r>
        <w:rPr>
          <w:rFonts w:ascii="Arial" w:eastAsia="Arial" w:hAnsi="Arial" w:cs="Arial"/>
          <w:spacing w:val="-8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un</w:t>
      </w:r>
      <w:r>
        <w:rPr>
          <w:rFonts w:ascii="Arial" w:eastAsia="Arial" w:hAnsi="Arial" w:cs="Arial"/>
          <w:spacing w:val="-9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>ys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lf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the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14:paraId="02E4B6B5" w14:textId="77777777" w:rsidR="006E43C2" w:rsidRDefault="006E43C2">
      <w:pPr>
        <w:spacing w:line="200" w:lineRule="exact"/>
      </w:pPr>
    </w:p>
    <w:p w14:paraId="1B41FBF2" w14:textId="77777777" w:rsidR="006E43C2" w:rsidRDefault="006E43C2">
      <w:pPr>
        <w:spacing w:before="6" w:line="280" w:lineRule="exact"/>
        <w:rPr>
          <w:sz w:val="28"/>
          <w:szCs w:val="28"/>
        </w:rPr>
      </w:pPr>
    </w:p>
    <w:p w14:paraId="4D6B439D" w14:textId="002AF57D" w:rsidR="006E43C2" w:rsidRDefault="0047256A">
      <w:pPr>
        <w:spacing w:line="250" w:lineRule="auto"/>
        <w:ind w:left="552" w:right="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 / </w:t>
      </w:r>
      <w:r>
        <w:rPr>
          <w:rFonts w:ascii="Arial" w:eastAsia="Arial" w:hAnsi="Arial" w:cs="Arial"/>
          <w:spacing w:val="-10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4"/>
          <w:sz w:val="24"/>
          <w:szCs w:val="24"/>
        </w:rPr>
        <w:t>fu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4"/>
          <w:sz w:val="24"/>
          <w:szCs w:val="24"/>
        </w:rPr>
        <w:t>de</w:t>
      </w:r>
      <w:r>
        <w:rPr>
          <w:rFonts w:ascii="Arial" w:eastAsia="Arial" w:hAnsi="Arial" w:cs="Arial"/>
          <w:spacing w:val="-5"/>
          <w:sz w:val="24"/>
          <w:szCs w:val="24"/>
        </w:rPr>
        <w:t>cl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4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/ </w:t>
      </w:r>
      <w:r>
        <w:rPr>
          <w:rFonts w:ascii="Arial" w:eastAsia="Arial" w:hAnsi="Arial" w:cs="Arial"/>
          <w:spacing w:val="-4"/>
          <w:sz w:val="24"/>
          <w:szCs w:val="24"/>
        </w:rPr>
        <w:t>do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4"/>
          <w:sz w:val="24"/>
          <w:szCs w:val="24"/>
        </w:rPr>
        <w:t>fu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abo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9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4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und</w:t>
      </w:r>
      <w:r>
        <w:rPr>
          <w:rFonts w:ascii="Arial" w:eastAsia="Arial" w:hAnsi="Arial" w:cs="Arial"/>
          <w:spacing w:val="-9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ta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>isc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an</w:t>
      </w:r>
      <w:r>
        <w:rPr>
          <w:rFonts w:ascii="Arial" w:eastAsia="Arial" w:hAnsi="Arial" w:cs="Arial"/>
          <w:spacing w:val="-10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fo</w:t>
      </w:r>
      <w:r>
        <w:rPr>
          <w:rFonts w:ascii="Arial" w:eastAsia="Arial" w:hAnsi="Arial" w:cs="Arial"/>
          <w:spacing w:val="-9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10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w</w:t>
      </w:r>
      <w:r>
        <w:rPr>
          <w:rFonts w:ascii="Arial" w:eastAsia="Arial" w:hAnsi="Arial" w:cs="Arial"/>
          <w:spacing w:val="-5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/u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4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9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4"/>
          <w:sz w:val="24"/>
          <w:szCs w:val="24"/>
        </w:rPr>
        <w:t>ee</w:t>
      </w:r>
      <w:r>
        <w:rPr>
          <w:rFonts w:ascii="Arial" w:eastAsia="Arial" w:hAnsi="Arial" w:cs="Arial"/>
          <w:spacing w:val="-13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SP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-9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pa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14:paraId="270DC091" w14:textId="77777777" w:rsidR="006E43C2" w:rsidRDefault="006E43C2">
      <w:pPr>
        <w:spacing w:before="7" w:line="120" w:lineRule="exact"/>
        <w:rPr>
          <w:sz w:val="12"/>
          <w:szCs w:val="12"/>
        </w:rPr>
      </w:pPr>
    </w:p>
    <w:p w14:paraId="55A14F0B" w14:textId="77777777" w:rsidR="006E43C2" w:rsidRDefault="006E43C2">
      <w:pPr>
        <w:spacing w:line="200" w:lineRule="exact"/>
      </w:pPr>
    </w:p>
    <w:p w14:paraId="28624711" w14:textId="77777777" w:rsidR="006E43C2" w:rsidRDefault="006E43C2">
      <w:pPr>
        <w:spacing w:line="200" w:lineRule="exact"/>
      </w:pPr>
    </w:p>
    <w:p w14:paraId="5D4D2A7F" w14:textId="77777777" w:rsidR="006E43C2" w:rsidRDefault="006E43C2">
      <w:pPr>
        <w:spacing w:line="200" w:lineRule="exact"/>
      </w:pPr>
    </w:p>
    <w:p w14:paraId="74642360" w14:textId="77777777" w:rsidR="006E43C2" w:rsidRDefault="006E43C2">
      <w:pPr>
        <w:spacing w:line="200" w:lineRule="exact"/>
      </w:pPr>
    </w:p>
    <w:p w14:paraId="40AE0087" w14:textId="77777777" w:rsidR="006E43C2" w:rsidRDefault="006E43C2">
      <w:pPr>
        <w:spacing w:line="200" w:lineRule="exact"/>
      </w:pPr>
    </w:p>
    <w:p w14:paraId="6E570F2F" w14:textId="77777777" w:rsidR="006E43C2" w:rsidRDefault="006E43C2">
      <w:pPr>
        <w:spacing w:line="200" w:lineRule="exact"/>
      </w:pPr>
    </w:p>
    <w:p w14:paraId="1CEE7D9B" w14:textId="77777777" w:rsidR="006E43C2" w:rsidRDefault="006E43C2">
      <w:pPr>
        <w:spacing w:line="200" w:lineRule="exact"/>
      </w:pPr>
    </w:p>
    <w:p w14:paraId="04555CC8" w14:textId="77777777" w:rsidR="006E43C2" w:rsidRDefault="0047256A">
      <w:pPr>
        <w:ind w:left="460" w:right="76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g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at</w:t>
      </w:r>
      <w:r>
        <w:rPr>
          <w:rFonts w:ascii="Arial" w:eastAsia="Arial" w:hAnsi="Arial" w:cs="Arial"/>
          <w:b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Bi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</w:p>
    <w:p w14:paraId="59D52458" w14:textId="77777777" w:rsidR="006E43C2" w:rsidRDefault="006E43C2">
      <w:pPr>
        <w:spacing w:line="200" w:lineRule="exact"/>
      </w:pPr>
    </w:p>
    <w:p w14:paraId="60E02CF1" w14:textId="77777777" w:rsidR="006E43C2" w:rsidRDefault="006E43C2">
      <w:pPr>
        <w:spacing w:line="200" w:lineRule="exact"/>
      </w:pPr>
    </w:p>
    <w:p w14:paraId="132905C0" w14:textId="77777777" w:rsidR="006E43C2" w:rsidRDefault="006E43C2">
      <w:pPr>
        <w:spacing w:before="5" w:line="260" w:lineRule="exact"/>
        <w:rPr>
          <w:sz w:val="26"/>
          <w:szCs w:val="26"/>
        </w:rPr>
      </w:pPr>
    </w:p>
    <w:p w14:paraId="27CE5551" w14:textId="77777777" w:rsidR="006E43C2" w:rsidRDefault="0047256A">
      <w:pPr>
        <w:ind w:left="460" w:right="79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(</w:t>
      </w:r>
      <w:r>
        <w:rPr>
          <w:rFonts w:ascii="Arial" w:eastAsia="Arial" w:hAnsi="Arial" w:cs="Arial"/>
          <w:b/>
          <w:sz w:val="24"/>
          <w:szCs w:val="24"/>
        </w:rPr>
        <w:t>Na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dd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)</w:t>
      </w:r>
    </w:p>
    <w:p w14:paraId="31ABD19A" w14:textId="77777777" w:rsidR="006E43C2" w:rsidRDefault="006E43C2">
      <w:pPr>
        <w:spacing w:line="200" w:lineRule="exact"/>
      </w:pPr>
    </w:p>
    <w:p w14:paraId="2794DE3C" w14:textId="77777777" w:rsidR="006E43C2" w:rsidRDefault="006E43C2">
      <w:pPr>
        <w:spacing w:line="200" w:lineRule="exact"/>
      </w:pPr>
    </w:p>
    <w:p w14:paraId="151E5CBF" w14:textId="77777777" w:rsidR="006E43C2" w:rsidRDefault="006E43C2">
      <w:pPr>
        <w:spacing w:before="19" w:line="260" w:lineRule="exact"/>
        <w:rPr>
          <w:sz w:val="26"/>
          <w:szCs w:val="26"/>
        </w:rPr>
      </w:pPr>
    </w:p>
    <w:p w14:paraId="48D8C0A9" w14:textId="77777777" w:rsidR="006E43C2" w:rsidRDefault="0047256A">
      <w:pPr>
        <w:ind w:left="460" w:right="18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………………                                                             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position w:val="1"/>
          <w:sz w:val="24"/>
          <w:szCs w:val="24"/>
        </w:rPr>
        <w:t>W</w:t>
      </w:r>
      <w:r>
        <w:rPr>
          <w:rFonts w:ascii="Arial" w:eastAsia="Arial" w:hAnsi="Arial" w:cs="Arial"/>
          <w:position w:val="1"/>
          <w:sz w:val="24"/>
          <w:szCs w:val="24"/>
        </w:rPr>
        <w:t>ith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position w:val="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</w:t>
      </w:r>
      <w:r>
        <w:rPr>
          <w:rFonts w:ascii="Arial" w:eastAsia="Arial" w:hAnsi="Arial" w:cs="Arial"/>
          <w:position w:val="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>f</w:t>
      </w:r>
      <w:r>
        <w:rPr>
          <w:rFonts w:ascii="Arial" w:eastAsia="Arial" w:hAnsi="Arial" w:cs="Arial"/>
          <w:spacing w:val="4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r</w:t>
      </w:r>
      <w:r>
        <w:rPr>
          <w:rFonts w:ascii="Arial" w:eastAsia="Arial" w:hAnsi="Arial" w:cs="Arial"/>
          <w:position w:val="1"/>
          <w:sz w:val="24"/>
          <w:szCs w:val="24"/>
        </w:rPr>
        <w:t>m</w:t>
      </w:r>
    </w:p>
    <w:p w14:paraId="3E63F2DB" w14:textId="77777777" w:rsidR="006E43C2" w:rsidRDefault="006E43C2">
      <w:pPr>
        <w:spacing w:line="200" w:lineRule="exact"/>
      </w:pPr>
    </w:p>
    <w:p w14:paraId="1B687EC6" w14:textId="77777777" w:rsidR="006E43C2" w:rsidRDefault="006E43C2">
      <w:pPr>
        <w:spacing w:line="200" w:lineRule="exact"/>
      </w:pPr>
    </w:p>
    <w:p w14:paraId="12D422C9" w14:textId="77777777" w:rsidR="006E43C2" w:rsidRDefault="006E43C2">
      <w:pPr>
        <w:spacing w:before="2" w:line="200" w:lineRule="exact"/>
      </w:pPr>
    </w:p>
    <w:p w14:paraId="6F473CFA" w14:textId="77777777" w:rsidR="006E43C2" w:rsidRDefault="0047256A">
      <w:pPr>
        <w:ind w:left="460" w:right="7714"/>
        <w:jc w:val="both"/>
        <w:rPr>
          <w:rFonts w:ascii="Arial" w:eastAsia="Arial" w:hAnsi="Arial" w:cs="Arial"/>
          <w:sz w:val="24"/>
          <w:szCs w:val="24"/>
        </w:rPr>
        <w:sectPr w:rsidR="006E43C2">
          <w:pgSz w:w="11920" w:h="16860"/>
          <w:pgMar w:top="800" w:right="540" w:bottom="280" w:left="98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…………………</w:t>
      </w:r>
    </w:p>
    <w:p w14:paraId="1AFB395C" w14:textId="0CF8D225" w:rsidR="006E43C2" w:rsidRDefault="0047256A">
      <w:pPr>
        <w:spacing w:before="72" w:line="260" w:lineRule="exact"/>
        <w:ind w:right="101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4"/>
          <w:w w:val="91"/>
          <w:position w:val="-1"/>
          <w:sz w:val="24"/>
          <w:szCs w:val="24"/>
        </w:rPr>
        <w:lastRenderedPageBreak/>
        <w:t>A</w:t>
      </w:r>
      <w:r>
        <w:rPr>
          <w:rFonts w:ascii="Arial" w:eastAsia="Arial" w:hAnsi="Arial" w:cs="Arial"/>
          <w:b/>
          <w:spacing w:val="5"/>
          <w:w w:val="91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w w:val="91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w w:val="9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7"/>
          <w:w w:val="91"/>
          <w:position w:val="-1"/>
          <w:sz w:val="24"/>
          <w:szCs w:val="24"/>
        </w:rPr>
        <w:t>x</w:t>
      </w:r>
      <w:r>
        <w:rPr>
          <w:rFonts w:ascii="Arial" w:eastAsia="Arial" w:hAnsi="Arial" w:cs="Arial"/>
          <w:b/>
          <w:w w:val="91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w w:val="91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9"/>
          <w:w w:val="9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w w:val="91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2"/>
          <w:w w:val="91"/>
          <w:position w:val="-1"/>
          <w:sz w:val="24"/>
          <w:szCs w:val="24"/>
        </w:rPr>
        <w:t>1</w:t>
      </w:r>
      <w:r w:rsidR="005C6855">
        <w:rPr>
          <w:rFonts w:ascii="Arial" w:eastAsia="Arial" w:hAnsi="Arial" w:cs="Arial"/>
          <w:b/>
          <w:spacing w:val="2"/>
          <w:w w:val="91"/>
          <w:position w:val="-1"/>
          <w:sz w:val="24"/>
          <w:szCs w:val="24"/>
        </w:rPr>
        <w:t>1</w:t>
      </w:r>
      <w:bookmarkStart w:id="0" w:name="_GoBack"/>
      <w:bookmarkEnd w:id="0"/>
      <w:r>
        <w:rPr>
          <w:rFonts w:ascii="Arial" w:eastAsia="Arial" w:hAnsi="Arial" w:cs="Arial"/>
          <w:b/>
          <w:spacing w:val="4"/>
          <w:w w:val="91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w w:val="91"/>
          <w:position w:val="-1"/>
          <w:sz w:val="24"/>
          <w:szCs w:val="24"/>
        </w:rPr>
        <w:t>B</w:t>
      </w:r>
    </w:p>
    <w:p w14:paraId="32D43FB0" w14:textId="77777777" w:rsidR="006E43C2" w:rsidRDefault="006E43C2">
      <w:pPr>
        <w:spacing w:before="3" w:line="100" w:lineRule="exact"/>
        <w:rPr>
          <w:sz w:val="11"/>
          <w:szCs w:val="11"/>
        </w:rPr>
      </w:pPr>
    </w:p>
    <w:p w14:paraId="139BFE6F" w14:textId="77777777" w:rsidR="006E43C2" w:rsidRDefault="006E43C2">
      <w:pPr>
        <w:spacing w:line="200" w:lineRule="exact"/>
      </w:pPr>
    </w:p>
    <w:p w14:paraId="627CA457" w14:textId="77777777" w:rsidR="006E43C2" w:rsidRDefault="006E43C2">
      <w:pPr>
        <w:spacing w:line="200" w:lineRule="exact"/>
      </w:pPr>
    </w:p>
    <w:p w14:paraId="62B98A66" w14:textId="77777777" w:rsidR="006E43C2" w:rsidRDefault="006E43C2">
      <w:pPr>
        <w:spacing w:line="200" w:lineRule="exact"/>
      </w:pPr>
    </w:p>
    <w:p w14:paraId="02FF615F" w14:textId="77777777" w:rsidR="006E43C2" w:rsidRDefault="0047256A">
      <w:pPr>
        <w:spacing w:before="29" w:line="260" w:lineRule="exact"/>
        <w:ind w:left="25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i/>
          <w:spacing w:val="-4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i/>
          <w:spacing w:val="6"/>
          <w:position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i/>
          <w:spacing w:val="-4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i/>
          <w:spacing w:val="2"/>
          <w:position w:val="-1"/>
          <w:sz w:val="24"/>
          <w:szCs w:val="24"/>
          <w:u w:val="thick" w:color="000000"/>
        </w:rPr>
        <w:t xml:space="preserve"> L</w:t>
      </w:r>
      <w:r>
        <w:rPr>
          <w:rFonts w:ascii="Arial" w:eastAsia="Arial" w:hAnsi="Arial" w:cs="Arial"/>
          <w:b/>
          <w:i/>
          <w:spacing w:val="-4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i/>
          <w:spacing w:val="4"/>
          <w:position w:val="-1"/>
          <w:sz w:val="24"/>
          <w:szCs w:val="24"/>
          <w:u w:val="thick" w:color="000000"/>
        </w:rPr>
        <w:t>B</w:t>
      </w:r>
      <w:r>
        <w:rPr>
          <w:rFonts w:ascii="Arial" w:eastAsia="Arial" w:hAnsi="Arial" w:cs="Arial"/>
          <w:b/>
          <w:i/>
          <w:spacing w:val="-4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i/>
          <w:spacing w:val="2"/>
          <w:position w:val="-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i/>
          <w:spacing w:val="-4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i/>
          <w:spacing w:val="2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i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UN</w:t>
      </w:r>
      <w:r>
        <w:rPr>
          <w:rFonts w:ascii="Arial" w:eastAsia="Arial" w:hAnsi="Arial" w:cs="Arial"/>
          <w:b/>
          <w:i/>
          <w:spacing w:val="4"/>
          <w:position w:val="-1"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i/>
          <w:spacing w:val="-2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  <w:u w:val="thick" w:color="000000"/>
        </w:rPr>
        <w:t>K</w:t>
      </w:r>
      <w:r>
        <w:rPr>
          <w:rFonts w:ascii="Arial" w:eastAsia="Arial" w:hAnsi="Arial" w:cs="Arial"/>
          <w:b/>
          <w:i/>
          <w:spacing w:val="-4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NG</w:t>
      </w:r>
    </w:p>
    <w:p w14:paraId="1A4725B9" w14:textId="77777777" w:rsidR="006E43C2" w:rsidRDefault="006E43C2">
      <w:pPr>
        <w:spacing w:before="8" w:line="160" w:lineRule="exact"/>
        <w:rPr>
          <w:sz w:val="17"/>
          <w:szCs w:val="17"/>
        </w:rPr>
      </w:pPr>
    </w:p>
    <w:p w14:paraId="3D02A021" w14:textId="7D16A223" w:rsidR="006E43C2" w:rsidRDefault="0047256A">
      <w:pPr>
        <w:spacing w:before="32"/>
        <w:ind w:left="1773" w:right="2007"/>
        <w:jc w:val="center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pacing w:val="-2"/>
          <w:sz w:val="22"/>
          <w:szCs w:val="22"/>
        </w:rPr>
        <w:t>(</w:t>
      </w:r>
      <w:r>
        <w:rPr>
          <w:rFonts w:ascii="Arial" w:eastAsia="Arial" w:hAnsi="Arial" w:cs="Arial"/>
          <w:i/>
          <w:sz w:val="22"/>
          <w:szCs w:val="22"/>
        </w:rPr>
        <w:t>To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"/>
          <w:sz w:val="22"/>
          <w:szCs w:val="22"/>
        </w:rPr>
        <w:t>b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2"/>
          <w:sz w:val="22"/>
          <w:szCs w:val="22"/>
        </w:rPr>
        <w:t>p</w:t>
      </w:r>
      <w:r>
        <w:rPr>
          <w:rFonts w:ascii="Arial" w:eastAsia="Arial" w:hAnsi="Arial" w:cs="Arial"/>
          <w:i/>
          <w:spacing w:val="-2"/>
          <w:sz w:val="22"/>
          <w:szCs w:val="22"/>
        </w:rPr>
        <w:t>r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pacing w:val="-3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t</w:t>
      </w:r>
      <w:r>
        <w:rPr>
          <w:rFonts w:ascii="Arial" w:eastAsia="Arial" w:hAnsi="Arial" w:cs="Arial"/>
          <w:i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6"/>
          <w:sz w:val="22"/>
          <w:szCs w:val="22"/>
        </w:rPr>
        <w:t>C</w:t>
      </w:r>
      <w:r>
        <w:rPr>
          <w:rFonts w:ascii="Arial" w:eastAsia="Arial" w:hAnsi="Arial" w:cs="Arial"/>
          <w:i/>
          <w:spacing w:val="2"/>
          <w:sz w:val="22"/>
          <w:szCs w:val="22"/>
        </w:rPr>
        <w:t>o</w:t>
      </w:r>
      <w:r>
        <w:rPr>
          <w:rFonts w:ascii="Arial" w:eastAsia="Arial" w:hAnsi="Arial" w:cs="Arial"/>
          <w:i/>
          <w:spacing w:val="-2"/>
          <w:sz w:val="22"/>
          <w:szCs w:val="22"/>
        </w:rPr>
        <w:t>m</w:t>
      </w:r>
      <w:r>
        <w:rPr>
          <w:rFonts w:ascii="Arial" w:eastAsia="Arial" w:hAnsi="Arial" w:cs="Arial"/>
          <w:i/>
          <w:spacing w:val="-3"/>
          <w:sz w:val="22"/>
          <w:szCs w:val="22"/>
        </w:rPr>
        <w:t>p</w:t>
      </w:r>
      <w:r>
        <w:rPr>
          <w:rFonts w:ascii="Arial" w:eastAsia="Arial" w:hAnsi="Arial" w:cs="Arial"/>
          <w:i/>
          <w:spacing w:val="2"/>
          <w:sz w:val="22"/>
          <w:szCs w:val="22"/>
        </w:rPr>
        <w:t>an</w:t>
      </w:r>
      <w:r>
        <w:rPr>
          <w:rFonts w:ascii="Arial" w:eastAsia="Arial" w:hAnsi="Arial" w:cs="Arial"/>
          <w:i/>
          <w:sz w:val="22"/>
          <w:szCs w:val="22"/>
        </w:rPr>
        <w:t>y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6"/>
          <w:sz w:val="22"/>
          <w:szCs w:val="22"/>
        </w:rPr>
        <w:t>l</w:t>
      </w:r>
      <w:r>
        <w:rPr>
          <w:rFonts w:ascii="Arial" w:eastAsia="Arial" w:hAnsi="Arial" w:cs="Arial"/>
          <w:i/>
          <w:spacing w:val="2"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4"/>
          <w:sz w:val="22"/>
          <w:szCs w:val="22"/>
        </w:rPr>
        <w:t>t</w:t>
      </w:r>
      <w:r>
        <w:rPr>
          <w:rFonts w:ascii="Arial" w:eastAsia="Arial" w:hAnsi="Arial" w:cs="Arial"/>
          <w:i/>
          <w:spacing w:val="2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 xml:space="preserve">r </w:t>
      </w:r>
      <w:r>
        <w:rPr>
          <w:rFonts w:ascii="Arial" w:eastAsia="Arial" w:hAnsi="Arial" w:cs="Arial"/>
          <w:i/>
          <w:spacing w:val="-3"/>
          <w:sz w:val="22"/>
          <w:szCs w:val="22"/>
        </w:rPr>
        <w:t>h</w:t>
      </w:r>
      <w:r>
        <w:rPr>
          <w:rFonts w:ascii="Arial" w:eastAsia="Arial" w:hAnsi="Arial" w:cs="Arial"/>
          <w:i/>
          <w:spacing w:val="2"/>
          <w:sz w:val="22"/>
          <w:szCs w:val="22"/>
        </w:rPr>
        <w:t>e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du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y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="00B35CA6">
        <w:rPr>
          <w:rFonts w:ascii="Arial" w:eastAsia="Arial" w:hAnsi="Arial" w:cs="Arial"/>
          <w:i/>
          <w:spacing w:val="-5"/>
          <w:sz w:val="22"/>
          <w:szCs w:val="22"/>
        </w:rPr>
        <w:t>s</w:t>
      </w:r>
      <w:r w:rsidR="00B35CA6">
        <w:rPr>
          <w:rFonts w:ascii="Arial" w:eastAsia="Arial" w:hAnsi="Arial" w:cs="Arial"/>
          <w:i/>
          <w:spacing w:val="2"/>
          <w:sz w:val="22"/>
          <w:szCs w:val="22"/>
        </w:rPr>
        <w:t>e</w:t>
      </w:r>
      <w:r w:rsidR="00B35CA6">
        <w:rPr>
          <w:rFonts w:ascii="Arial" w:eastAsia="Arial" w:hAnsi="Arial" w:cs="Arial"/>
          <w:i/>
          <w:spacing w:val="-1"/>
          <w:sz w:val="22"/>
          <w:szCs w:val="22"/>
        </w:rPr>
        <w:t>l</w:t>
      </w:r>
      <w:r w:rsidR="00B35CA6">
        <w:rPr>
          <w:rFonts w:ascii="Arial" w:eastAsia="Arial" w:hAnsi="Arial" w:cs="Arial"/>
          <w:i/>
          <w:sz w:val="22"/>
          <w:szCs w:val="22"/>
        </w:rPr>
        <w:t>f</w:t>
      </w:r>
      <w:r w:rsidR="00B35CA6">
        <w:rPr>
          <w:rFonts w:ascii="Arial" w:eastAsia="Arial" w:hAnsi="Arial" w:cs="Arial"/>
          <w:i/>
          <w:spacing w:val="-2"/>
          <w:sz w:val="22"/>
          <w:szCs w:val="22"/>
        </w:rPr>
        <w:t>-</w:t>
      </w:r>
      <w:r w:rsidR="00B35CA6">
        <w:rPr>
          <w:rFonts w:ascii="Arial" w:eastAsia="Arial" w:hAnsi="Arial" w:cs="Arial"/>
          <w:i/>
          <w:spacing w:val="2"/>
          <w:sz w:val="22"/>
          <w:szCs w:val="22"/>
        </w:rPr>
        <w:t>a</w:t>
      </w:r>
      <w:r w:rsidR="00B35CA6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="00B35CA6">
        <w:rPr>
          <w:rFonts w:ascii="Arial" w:eastAsia="Arial" w:hAnsi="Arial" w:cs="Arial"/>
          <w:i/>
          <w:spacing w:val="-4"/>
          <w:sz w:val="22"/>
          <w:szCs w:val="22"/>
        </w:rPr>
        <w:t>t</w:t>
      </w:r>
      <w:r w:rsidR="00B35CA6">
        <w:rPr>
          <w:rFonts w:ascii="Arial" w:eastAsia="Arial" w:hAnsi="Arial" w:cs="Arial"/>
          <w:i/>
          <w:spacing w:val="-3"/>
          <w:sz w:val="22"/>
          <w:szCs w:val="22"/>
        </w:rPr>
        <w:t>e</w:t>
      </w:r>
      <w:r w:rsidR="00B35CA6">
        <w:rPr>
          <w:rFonts w:ascii="Arial" w:eastAsia="Arial" w:hAnsi="Arial" w:cs="Arial"/>
          <w:i/>
          <w:sz w:val="22"/>
          <w:szCs w:val="22"/>
        </w:rPr>
        <w:t>s</w:t>
      </w:r>
      <w:r w:rsidR="00B35CA6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="00B35CA6">
        <w:rPr>
          <w:rFonts w:ascii="Arial" w:eastAsia="Arial" w:hAnsi="Arial" w:cs="Arial"/>
          <w:i/>
          <w:spacing w:val="2"/>
          <w:sz w:val="22"/>
          <w:szCs w:val="22"/>
        </w:rPr>
        <w:t>e</w:t>
      </w:r>
      <w:r w:rsidR="00B35CA6">
        <w:rPr>
          <w:rFonts w:ascii="Arial" w:eastAsia="Arial" w:hAnsi="Arial" w:cs="Arial"/>
          <w:i/>
          <w:spacing w:val="4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)</w:t>
      </w:r>
    </w:p>
    <w:p w14:paraId="2156F04A" w14:textId="77777777" w:rsidR="00B35CA6" w:rsidRDefault="00B35CA6">
      <w:pPr>
        <w:spacing w:before="32"/>
        <w:ind w:left="1773" w:right="2007"/>
        <w:jc w:val="center"/>
        <w:rPr>
          <w:rFonts w:ascii="Arial" w:eastAsia="Arial" w:hAnsi="Arial" w:cs="Arial"/>
          <w:sz w:val="22"/>
          <w:szCs w:val="22"/>
        </w:rPr>
      </w:pPr>
    </w:p>
    <w:p w14:paraId="28C5D92C" w14:textId="77777777" w:rsidR="006E43C2" w:rsidRDefault="006E43C2">
      <w:pPr>
        <w:spacing w:line="200" w:lineRule="exact"/>
      </w:pPr>
    </w:p>
    <w:p w14:paraId="492935E4" w14:textId="31FBF575" w:rsidR="006E43C2" w:rsidRDefault="00EA6ED4">
      <w:pPr>
        <w:spacing w:line="20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="00B35CA6">
        <w:rPr>
          <w:rFonts w:ascii="Arial" w:hAnsi="Arial" w:cs="Arial"/>
          <w:b/>
          <w:bCs/>
        </w:rPr>
        <w:t xml:space="preserve">      </w:t>
      </w:r>
      <w:r w:rsidR="00337260" w:rsidRPr="00337260">
        <w:rPr>
          <w:rFonts w:ascii="Arial" w:hAnsi="Arial" w:cs="Arial"/>
          <w:b/>
          <w:bCs/>
        </w:rPr>
        <w:t>NIT No. CRISP/ARC/ 2022-23/986                                                                  Dated 26.09.2022</w:t>
      </w:r>
    </w:p>
    <w:p w14:paraId="61970607" w14:textId="79CF23BD" w:rsidR="00337260" w:rsidRDefault="00337260">
      <w:pPr>
        <w:spacing w:line="200" w:lineRule="exact"/>
        <w:rPr>
          <w:rFonts w:ascii="Arial" w:hAnsi="Arial" w:cs="Arial"/>
          <w:b/>
          <w:bCs/>
        </w:rPr>
      </w:pPr>
    </w:p>
    <w:p w14:paraId="1A9B0AC4" w14:textId="77777777" w:rsidR="00337260" w:rsidRPr="00337260" w:rsidRDefault="00337260">
      <w:pPr>
        <w:spacing w:line="200" w:lineRule="exact"/>
        <w:rPr>
          <w:rFonts w:ascii="Arial" w:hAnsi="Arial" w:cs="Arial"/>
          <w:b/>
          <w:bCs/>
        </w:rPr>
      </w:pPr>
    </w:p>
    <w:p w14:paraId="4D053B8D" w14:textId="77777777" w:rsidR="006E43C2" w:rsidRDefault="006E43C2">
      <w:pPr>
        <w:spacing w:before="13" w:line="280" w:lineRule="exact"/>
        <w:rPr>
          <w:sz w:val="28"/>
          <w:szCs w:val="28"/>
        </w:rPr>
      </w:pPr>
    </w:p>
    <w:p w14:paraId="5CCA7440" w14:textId="77777777" w:rsidR="006E43C2" w:rsidRDefault="0047256A">
      <w:pPr>
        <w:ind w:left="532" w:right="8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I………………………………………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……………………</w:t>
      </w:r>
      <w:r>
        <w:rPr>
          <w:rFonts w:ascii="Arial" w:eastAsia="Arial" w:hAnsi="Arial" w:cs="Arial"/>
          <w:spacing w:val="3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.…………..….</w:t>
      </w:r>
    </w:p>
    <w:p w14:paraId="5DDAA7E5" w14:textId="77777777" w:rsidR="006E43C2" w:rsidRDefault="0047256A">
      <w:pPr>
        <w:spacing w:line="260" w:lineRule="exact"/>
        <w:ind w:left="532" w:right="739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</w:p>
    <w:p w14:paraId="2867E491" w14:textId="77777777" w:rsidR="006E43C2" w:rsidRDefault="0047256A">
      <w:pPr>
        <w:spacing w:before="2"/>
        <w:ind w:left="532" w:right="8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……….……………………………………………………………………………</w:t>
      </w:r>
    </w:p>
    <w:p w14:paraId="34B8697D" w14:textId="77777777" w:rsidR="006E43C2" w:rsidRDefault="0047256A">
      <w:pPr>
        <w:spacing w:line="260" w:lineRule="exact"/>
        <w:ind w:left="532" w:right="8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.…………………………………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.…</w:t>
      </w:r>
      <w:r>
        <w:rPr>
          <w:rFonts w:ascii="Arial" w:eastAsia="Arial" w:hAnsi="Arial" w:cs="Arial"/>
          <w:spacing w:val="-4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……………</w:t>
      </w:r>
      <w:r>
        <w:rPr>
          <w:rFonts w:ascii="Arial" w:eastAsia="Arial" w:hAnsi="Arial" w:cs="Arial"/>
          <w:spacing w:val="3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…………….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</w:p>
    <w:p w14:paraId="21B3BFF2" w14:textId="77777777" w:rsidR="006E43C2" w:rsidRDefault="006E43C2">
      <w:pPr>
        <w:spacing w:before="2" w:line="120" w:lineRule="exact"/>
        <w:rPr>
          <w:sz w:val="12"/>
          <w:szCs w:val="12"/>
        </w:rPr>
      </w:pPr>
    </w:p>
    <w:p w14:paraId="07D77119" w14:textId="77777777" w:rsidR="006E43C2" w:rsidRDefault="0047256A">
      <w:pPr>
        <w:ind w:left="532" w:right="51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</w:p>
    <w:p w14:paraId="6F1A78D0" w14:textId="77777777" w:rsidR="006E43C2" w:rsidRDefault="006E43C2">
      <w:pPr>
        <w:spacing w:before="7" w:line="100" w:lineRule="exact"/>
        <w:rPr>
          <w:sz w:val="11"/>
          <w:szCs w:val="11"/>
        </w:rPr>
      </w:pPr>
    </w:p>
    <w:p w14:paraId="6599AE42" w14:textId="77777777" w:rsidR="006E43C2" w:rsidRDefault="006E43C2">
      <w:pPr>
        <w:spacing w:line="200" w:lineRule="exact"/>
      </w:pPr>
    </w:p>
    <w:p w14:paraId="53BF0CFE" w14:textId="77777777" w:rsidR="006E43C2" w:rsidRDefault="006E43C2">
      <w:pPr>
        <w:spacing w:line="200" w:lineRule="exact"/>
      </w:pPr>
    </w:p>
    <w:p w14:paraId="63623F24" w14:textId="77777777" w:rsidR="006E43C2" w:rsidRDefault="0047256A">
      <w:pPr>
        <w:ind w:left="532" w:right="24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pr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/p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</w:p>
    <w:p w14:paraId="4B1D443C" w14:textId="77777777" w:rsidR="006E43C2" w:rsidRDefault="006E43C2">
      <w:pPr>
        <w:spacing w:line="200" w:lineRule="exact"/>
      </w:pPr>
    </w:p>
    <w:p w14:paraId="3CCF8AD0" w14:textId="77777777" w:rsidR="006E43C2" w:rsidRDefault="006E43C2">
      <w:pPr>
        <w:spacing w:before="8" w:line="260" w:lineRule="exact"/>
        <w:rPr>
          <w:sz w:val="26"/>
          <w:szCs w:val="26"/>
        </w:rPr>
      </w:pPr>
    </w:p>
    <w:p w14:paraId="010D1F50" w14:textId="77777777" w:rsidR="006E43C2" w:rsidRDefault="0047256A">
      <w:pPr>
        <w:ind w:left="532" w:right="9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/s.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………</w:t>
      </w:r>
      <w:r>
        <w:rPr>
          <w:rFonts w:ascii="Arial" w:eastAsia="Arial" w:hAnsi="Arial" w:cs="Arial"/>
          <w:spacing w:val="1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……………………………………………………….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………….</w:t>
      </w:r>
    </w:p>
    <w:p w14:paraId="6F76FA0E" w14:textId="77777777" w:rsidR="006E43C2" w:rsidRDefault="006E43C2">
      <w:pPr>
        <w:spacing w:before="8" w:line="180" w:lineRule="exact"/>
        <w:rPr>
          <w:sz w:val="19"/>
          <w:szCs w:val="19"/>
        </w:rPr>
      </w:pPr>
    </w:p>
    <w:p w14:paraId="4263DB8E" w14:textId="77777777" w:rsidR="006E43C2" w:rsidRDefault="006E43C2">
      <w:pPr>
        <w:spacing w:line="200" w:lineRule="exact"/>
      </w:pPr>
    </w:p>
    <w:p w14:paraId="0BEAAE55" w14:textId="77777777" w:rsidR="006E43C2" w:rsidRDefault="006E43C2">
      <w:pPr>
        <w:spacing w:line="200" w:lineRule="exact"/>
      </w:pPr>
    </w:p>
    <w:p w14:paraId="452E9AE4" w14:textId="77777777" w:rsidR="006E43C2" w:rsidRDefault="0047256A">
      <w:pPr>
        <w:spacing w:line="354" w:lineRule="auto"/>
        <w:ind w:left="532" w:right="7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vt</w:t>
      </w:r>
      <w:r>
        <w:rPr>
          <w:rFonts w:ascii="Arial" w:eastAsia="Arial" w:hAnsi="Arial" w:cs="Arial"/>
          <w:spacing w:val="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 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vt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 NO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 C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/C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 f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14:paraId="27F8F685" w14:textId="77777777" w:rsidR="006E43C2" w:rsidRDefault="006E43C2">
      <w:pPr>
        <w:spacing w:line="200" w:lineRule="exact"/>
      </w:pPr>
    </w:p>
    <w:p w14:paraId="1516100E" w14:textId="77777777" w:rsidR="006E43C2" w:rsidRDefault="006E43C2">
      <w:pPr>
        <w:spacing w:line="200" w:lineRule="exact"/>
      </w:pPr>
    </w:p>
    <w:p w14:paraId="0A72A45C" w14:textId="77777777" w:rsidR="006E43C2" w:rsidRDefault="006E43C2">
      <w:pPr>
        <w:spacing w:line="200" w:lineRule="exact"/>
      </w:pPr>
    </w:p>
    <w:p w14:paraId="6B180488" w14:textId="77777777" w:rsidR="006E43C2" w:rsidRDefault="006E43C2">
      <w:pPr>
        <w:spacing w:before="6" w:line="200" w:lineRule="exact"/>
      </w:pPr>
    </w:p>
    <w:p w14:paraId="1372CE91" w14:textId="6F31810B" w:rsidR="006E43C2" w:rsidRDefault="0047256A">
      <w:pPr>
        <w:spacing w:line="411" w:lineRule="auto"/>
        <w:ind w:left="3660" w:right="765" w:firstLine="2751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at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g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y Da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e:</w:t>
      </w:r>
      <w:r w:rsidR="00C2792B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……………</w:t>
      </w:r>
    </w:p>
    <w:sectPr w:rsidR="006E43C2">
      <w:pgSz w:w="12240" w:h="15840"/>
      <w:pgMar w:top="1340" w:right="134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906E2"/>
    <w:multiLevelType w:val="multilevel"/>
    <w:tmpl w:val="82BAAF2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3C2"/>
    <w:rsid w:val="001C1D1F"/>
    <w:rsid w:val="003245D6"/>
    <w:rsid w:val="00337260"/>
    <w:rsid w:val="0047256A"/>
    <w:rsid w:val="005C6855"/>
    <w:rsid w:val="006E43C2"/>
    <w:rsid w:val="009446B2"/>
    <w:rsid w:val="00AC78D5"/>
    <w:rsid w:val="00B35CA6"/>
    <w:rsid w:val="00C2792B"/>
    <w:rsid w:val="00DA5A1D"/>
    <w:rsid w:val="00EA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E6E82"/>
  <w15:docId w15:val="{869A8122-F713-4DA1-ADAA-4263B78E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kamlesh</cp:lastModifiedBy>
  <cp:revision>76</cp:revision>
  <dcterms:created xsi:type="dcterms:W3CDTF">2022-08-02T11:15:00Z</dcterms:created>
  <dcterms:modified xsi:type="dcterms:W3CDTF">2022-09-26T07:47:00Z</dcterms:modified>
</cp:coreProperties>
</file>