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43C96" w14:textId="3A000907" w:rsidR="00D35DAE" w:rsidRDefault="00D35DAE">
      <w:pPr>
        <w:spacing w:before="5" w:line="120" w:lineRule="exact"/>
        <w:rPr>
          <w:sz w:val="12"/>
          <w:szCs w:val="12"/>
        </w:rPr>
      </w:pPr>
    </w:p>
    <w:p w14:paraId="2E671E32" w14:textId="44FE3709" w:rsidR="00E57FC1" w:rsidRDefault="00E57FC1">
      <w:pPr>
        <w:spacing w:before="5" w:line="120" w:lineRule="exact"/>
        <w:rPr>
          <w:sz w:val="12"/>
          <w:szCs w:val="12"/>
        </w:rPr>
      </w:pPr>
    </w:p>
    <w:p w14:paraId="67922A0F" w14:textId="77777777" w:rsidR="00E57FC1" w:rsidRDefault="00E57FC1">
      <w:pPr>
        <w:spacing w:before="5" w:line="120" w:lineRule="exact"/>
        <w:rPr>
          <w:sz w:val="12"/>
          <w:szCs w:val="12"/>
        </w:rPr>
      </w:pPr>
    </w:p>
    <w:p w14:paraId="23650163" w14:textId="77777777" w:rsidR="00D35DAE" w:rsidRDefault="00D35DAE">
      <w:pPr>
        <w:spacing w:line="200" w:lineRule="exact"/>
      </w:pPr>
    </w:p>
    <w:p w14:paraId="786B2DDB" w14:textId="77777777" w:rsidR="00496007" w:rsidRPr="00496007" w:rsidRDefault="00496007">
      <w:pPr>
        <w:spacing w:before="20"/>
        <w:ind w:left="1533"/>
        <w:rPr>
          <w:rFonts w:ascii="Century Gothic" w:eastAsia="Century Gothic" w:hAnsi="Century Gothic" w:cs="Century Gothic"/>
          <w:b/>
          <w:sz w:val="12"/>
          <w:szCs w:val="12"/>
        </w:rPr>
      </w:pPr>
      <w:bookmarkStart w:id="0" w:name="_GoBack"/>
      <w:bookmarkEnd w:id="0"/>
    </w:p>
    <w:p w14:paraId="74F303F6" w14:textId="307AF73A" w:rsidR="00D35DAE" w:rsidRDefault="00496007">
      <w:pPr>
        <w:spacing w:before="20"/>
        <w:ind w:left="1533"/>
        <w:rPr>
          <w:rFonts w:ascii="Century Gothic" w:eastAsia="Century Gothic" w:hAnsi="Century Gothic" w:cs="Century Gothic"/>
          <w:sz w:val="22"/>
          <w:szCs w:val="22"/>
        </w:rPr>
      </w:pPr>
      <w:r>
        <w:pict w14:anchorId="0908CE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.75pt;margin-top:49.55pt;width:66.7pt;height:32.95pt;z-index:-251658752;mso-position-horizontal-relative:page;mso-position-vertical-relative:page">
            <v:imagedata r:id="rId5" o:title=""/>
            <w10:wrap anchorx="page" anchory="page"/>
          </v:shape>
        </w:pict>
      </w:r>
      <w:r w:rsidR="00360C6D">
        <w:rPr>
          <w:rFonts w:ascii="Century Gothic" w:eastAsia="Century Gothic" w:hAnsi="Century Gothic" w:cs="Century Gothic"/>
          <w:b/>
          <w:sz w:val="22"/>
          <w:szCs w:val="22"/>
        </w:rPr>
        <w:t>C</w:t>
      </w:r>
      <w:r w:rsidR="00360C6D"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 w:rsidR="00360C6D">
        <w:rPr>
          <w:rFonts w:ascii="Century Gothic" w:eastAsia="Century Gothic" w:hAnsi="Century Gothic" w:cs="Century Gothic"/>
          <w:b/>
          <w:sz w:val="22"/>
          <w:szCs w:val="22"/>
        </w:rPr>
        <w:t>N</w:t>
      </w:r>
      <w:r w:rsidR="00360C6D"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 w:rsidR="00360C6D"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R</w:t>
      </w:r>
      <w:r w:rsidR="00360C6D">
        <w:rPr>
          <w:rFonts w:ascii="Century Gothic" w:eastAsia="Century Gothic" w:hAnsi="Century Gothic" w:cs="Century Gothic"/>
          <w:b/>
          <w:sz w:val="22"/>
          <w:szCs w:val="22"/>
        </w:rPr>
        <w:t>E</w:t>
      </w:r>
      <w:r w:rsidR="00360C6D"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 w:rsidR="00360C6D">
        <w:rPr>
          <w:rFonts w:ascii="Century Gothic" w:eastAsia="Century Gothic" w:hAnsi="Century Gothic" w:cs="Century Gothic"/>
          <w:b/>
          <w:spacing w:val="-5"/>
          <w:sz w:val="22"/>
          <w:szCs w:val="22"/>
        </w:rPr>
        <w:t>F</w:t>
      </w:r>
      <w:r w:rsidR="00360C6D"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O</w:t>
      </w:r>
      <w:r w:rsidR="00360C6D">
        <w:rPr>
          <w:rFonts w:ascii="Century Gothic" w:eastAsia="Century Gothic" w:hAnsi="Century Gothic" w:cs="Century Gothic"/>
          <w:b/>
          <w:sz w:val="22"/>
          <w:szCs w:val="22"/>
        </w:rPr>
        <w:t>R</w:t>
      </w:r>
      <w:r w:rsidR="00360C6D"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 w:rsidR="00360C6D"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R</w:t>
      </w:r>
      <w:r w:rsidR="00360C6D">
        <w:rPr>
          <w:rFonts w:ascii="Century Gothic" w:eastAsia="Century Gothic" w:hAnsi="Century Gothic" w:cs="Century Gothic"/>
          <w:b/>
          <w:sz w:val="22"/>
          <w:szCs w:val="22"/>
        </w:rPr>
        <w:t>ESE</w:t>
      </w:r>
      <w:r w:rsidR="00360C6D">
        <w:rPr>
          <w:rFonts w:ascii="Century Gothic" w:eastAsia="Century Gothic" w:hAnsi="Century Gothic" w:cs="Century Gothic"/>
          <w:b/>
          <w:spacing w:val="-5"/>
          <w:sz w:val="22"/>
          <w:szCs w:val="22"/>
        </w:rPr>
        <w:t>A</w:t>
      </w:r>
      <w:r w:rsidR="00360C6D"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R</w:t>
      </w:r>
      <w:r w:rsidR="00360C6D">
        <w:rPr>
          <w:rFonts w:ascii="Century Gothic" w:eastAsia="Century Gothic" w:hAnsi="Century Gothic" w:cs="Century Gothic"/>
          <w:b/>
          <w:sz w:val="22"/>
          <w:szCs w:val="22"/>
        </w:rPr>
        <w:t xml:space="preserve">CH AND </w:t>
      </w:r>
      <w:r w:rsidR="00360C6D"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 w:rsidR="00360C6D">
        <w:rPr>
          <w:rFonts w:ascii="Century Gothic" w:eastAsia="Century Gothic" w:hAnsi="Century Gothic" w:cs="Century Gothic"/>
          <w:b/>
          <w:sz w:val="22"/>
          <w:szCs w:val="22"/>
        </w:rPr>
        <w:t>N</w:t>
      </w:r>
      <w:r w:rsidR="00360C6D"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 w:rsidR="00360C6D"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</w:t>
      </w:r>
      <w:r w:rsidR="00360C6D">
        <w:rPr>
          <w:rFonts w:ascii="Century Gothic" w:eastAsia="Century Gothic" w:hAnsi="Century Gothic" w:cs="Century Gothic"/>
          <w:b/>
          <w:sz w:val="22"/>
          <w:szCs w:val="22"/>
        </w:rPr>
        <w:t>S</w:t>
      </w:r>
      <w:r w:rsidR="00360C6D"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 w:rsidR="00360C6D"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R</w:t>
      </w:r>
      <w:r w:rsidR="00360C6D">
        <w:rPr>
          <w:rFonts w:ascii="Century Gothic" w:eastAsia="Century Gothic" w:hAnsi="Century Gothic" w:cs="Century Gothic"/>
          <w:b/>
          <w:sz w:val="22"/>
          <w:szCs w:val="22"/>
        </w:rPr>
        <w:t xml:space="preserve">IAL </w:t>
      </w:r>
      <w:r w:rsidR="00360C6D"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S</w:t>
      </w:r>
      <w:r w:rsidR="00360C6D"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 w:rsidR="00360C6D">
        <w:rPr>
          <w:rFonts w:ascii="Century Gothic" w:eastAsia="Century Gothic" w:hAnsi="Century Gothic" w:cs="Century Gothic"/>
          <w:b/>
          <w:sz w:val="22"/>
          <w:szCs w:val="22"/>
        </w:rPr>
        <w:t>AFF</w:t>
      </w:r>
      <w:r w:rsidR="00360C6D">
        <w:rPr>
          <w:rFonts w:ascii="Century Gothic" w:eastAsia="Century Gothic" w:hAnsi="Century Gothic" w:cs="Century Gothic"/>
          <w:b/>
          <w:spacing w:val="-5"/>
          <w:sz w:val="22"/>
          <w:szCs w:val="22"/>
        </w:rPr>
        <w:t xml:space="preserve"> </w:t>
      </w:r>
      <w:r w:rsidR="00360C6D"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 w:rsidR="00360C6D">
        <w:rPr>
          <w:rFonts w:ascii="Century Gothic" w:eastAsia="Century Gothic" w:hAnsi="Century Gothic" w:cs="Century Gothic"/>
          <w:b/>
          <w:sz w:val="22"/>
          <w:szCs w:val="22"/>
        </w:rPr>
        <w:t>E</w:t>
      </w:r>
      <w:r w:rsidR="00360C6D"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R</w:t>
      </w:r>
      <w:r w:rsidR="00360C6D">
        <w:rPr>
          <w:rFonts w:ascii="Century Gothic" w:eastAsia="Century Gothic" w:hAnsi="Century Gothic" w:cs="Century Gothic"/>
          <w:b/>
          <w:sz w:val="22"/>
          <w:szCs w:val="22"/>
        </w:rPr>
        <w:t>F</w:t>
      </w:r>
      <w:r w:rsidR="00360C6D"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O</w:t>
      </w:r>
      <w:r w:rsidR="00360C6D"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R</w:t>
      </w:r>
      <w:r w:rsidR="00360C6D"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M</w:t>
      </w:r>
      <w:r w:rsidR="00360C6D">
        <w:rPr>
          <w:rFonts w:ascii="Century Gothic" w:eastAsia="Century Gothic" w:hAnsi="Century Gothic" w:cs="Century Gothic"/>
          <w:b/>
          <w:sz w:val="22"/>
          <w:szCs w:val="22"/>
        </w:rPr>
        <w:t>ANCE</w:t>
      </w:r>
      <w:r w:rsidR="00360C6D"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 w:rsidR="00360C6D"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(</w:t>
      </w:r>
      <w:r w:rsidR="00360C6D">
        <w:rPr>
          <w:rFonts w:ascii="Century Gothic" w:eastAsia="Century Gothic" w:hAnsi="Century Gothic" w:cs="Century Gothic"/>
          <w:b/>
          <w:spacing w:val="-4"/>
          <w:sz w:val="22"/>
          <w:szCs w:val="22"/>
        </w:rPr>
        <w:t>C</w:t>
      </w:r>
      <w:r w:rsidR="00360C6D"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R</w:t>
      </w:r>
      <w:r w:rsidR="00360C6D">
        <w:rPr>
          <w:rFonts w:ascii="Century Gothic" w:eastAsia="Century Gothic" w:hAnsi="Century Gothic" w:cs="Century Gothic"/>
          <w:b/>
          <w:sz w:val="22"/>
          <w:szCs w:val="22"/>
        </w:rPr>
        <w:t>I</w:t>
      </w:r>
      <w:r w:rsidR="00360C6D"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SP</w:t>
      </w:r>
      <w:r w:rsidR="00360C6D"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)</w:t>
      </w:r>
      <w:r w:rsidR="00360C6D">
        <w:rPr>
          <w:rFonts w:ascii="Century Gothic" w:eastAsia="Century Gothic" w:hAnsi="Century Gothic" w:cs="Century Gothic"/>
          <w:b/>
          <w:sz w:val="22"/>
          <w:szCs w:val="22"/>
        </w:rPr>
        <w:t>,</w:t>
      </w:r>
      <w:r w:rsidR="00360C6D"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 xml:space="preserve"> </w:t>
      </w:r>
      <w:r w:rsidR="00360C6D"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B</w:t>
      </w:r>
      <w:r w:rsidR="00360C6D"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H</w:t>
      </w:r>
      <w:r w:rsidR="00360C6D"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O</w:t>
      </w:r>
      <w:r w:rsidR="00360C6D">
        <w:rPr>
          <w:rFonts w:ascii="Century Gothic" w:eastAsia="Century Gothic" w:hAnsi="Century Gothic" w:cs="Century Gothic"/>
          <w:b/>
          <w:spacing w:val="-4"/>
          <w:sz w:val="22"/>
          <w:szCs w:val="22"/>
        </w:rPr>
        <w:t>P</w:t>
      </w:r>
      <w:r w:rsidR="00360C6D">
        <w:rPr>
          <w:rFonts w:ascii="Century Gothic" w:eastAsia="Century Gothic" w:hAnsi="Century Gothic" w:cs="Century Gothic"/>
          <w:b/>
          <w:sz w:val="22"/>
          <w:szCs w:val="22"/>
        </w:rPr>
        <w:t>AL</w:t>
      </w:r>
    </w:p>
    <w:p w14:paraId="29EBE968" w14:textId="77777777" w:rsidR="00D35DAE" w:rsidRDefault="00D35DAE">
      <w:pPr>
        <w:spacing w:line="200" w:lineRule="exact"/>
      </w:pPr>
    </w:p>
    <w:p w14:paraId="5A660A21" w14:textId="77777777" w:rsidR="00D35DAE" w:rsidRDefault="00D35DAE">
      <w:pPr>
        <w:spacing w:before="17" w:line="220" w:lineRule="exact"/>
        <w:rPr>
          <w:sz w:val="22"/>
          <w:szCs w:val="22"/>
        </w:rPr>
      </w:pPr>
    </w:p>
    <w:p w14:paraId="179F7B8B" w14:textId="77777777" w:rsidR="00D35DAE" w:rsidRDefault="00360C6D">
      <w:pPr>
        <w:spacing w:line="260" w:lineRule="exact"/>
        <w:ind w:right="11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nn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ex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–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2</w:t>
      </w:r>
    </w:p>
    <w:p w14:paraId="5C533805" w14:textId="77777777" w:rsidR="00D35DAE" w:rsidRDefault="00D35DAE">
      <w:pPr>
        <w:spacing w:before="1" w:line="120" w:lineRule="exact"/>
        <w:rPr>
          <w:sz w:val="13"/>
          <w:szCs w:val="13"/>
        </w:rPr>
      </w:pPr>
    </w:p>
    <w:p w14:paraId="7F98FE51" w14:textId="77777777" w:rsidR="00D35DAE" w:rsidRDefault="00D35DAE">
      <w:pPr>
        <w:spacing w:line="200" w:lineRule="exact"/>
      </w:pPr>
    </w:p>
    <w:p w14:paraId="2B6155D9" w14:textId="77777777" w:rsidR="00D35DAE" w:rsidRDefault="00D35DAE">
      <w:pPr>
        <w:spacing w:line="200" w:lineRule="exact"/>
      </w:pPr>
    </w:p>
    <w:p w14:paraId="50273960" w14:textId="77777777" w:rsidR="00D35DAE" w:rsidRDefault="00360C6D">
      <w:pPr>
        <w:spacing w:before="35" w:line="260" w:lineRule="exact"/>
        <w:ind w:left="974" w:right="1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BOUT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6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OR R</w:t>
      </w:r>
      <w:r>
        <w:rPr>
          <w:rFonts w:ascii="Arial" w:eastAsia="Arial" w:hAnsi="Arial" w:cs="Arial"/>
          <w:b/>
          <w:spacing w:val="-2"/>
          <w:sz w:val="24"/>
          <w:szCs w:val="24"/>
        </w:rPr>
        <w:t>ES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4"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IA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1"/>
          <w:sz w:val="24"/>
          <w:szCs w:val="24"/>
        </w:rPr>
        <w:t>(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SP</w:t>
      </w:r>
      <w:r>
        <w:rPr>
          <w:rFonts w:ascii="Arial" w:eastAsia="Arial" w:hAnsi="Arial" w:cs="Arial"/>
          <w:b/>
          <w:spacing w:val="1"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14:paraId="0BD10606" w14:textId="77777777" w:rsidR="00D35DAE" w:rsidRDefault="00D35DAE">
      <w:pPr>
        <w:spacing w:before="5" w:line="140" w:lineRule="exact"/>
        <w:rPr>
          <w:sz w:val="15"/>
          <w:szCs w:val="15"/>
        </w:rPr>
      </w:pPr>
    </w:p>
    <w:p w14:paraId="6CE0C81A" w14:textId="77777777" w:rsidR="00D35DAE" w:rsidRDefault="00D35DAE">
      <w:pPr>
        <w:spacing w:line="200" w:lineRule="exact"/>
      </w:pPr>
    </w:p>
    <w:p w14:paraId="066988EE" w14:textId="77777777" w:rsidR="00D35DAE" w:rsidRDefault="00D35DAE">
      <w:pPr>
        <w:spacing w:line="200" w:lineRule="exact"/>
      </w:pPr>
    </w:p>
    <w:p w14:paraId="19B6D320" w14:textId="77777777" w:rsidR="00D35DAE" w:rsidRDefault="00360C6D">
      <w:pPr>
        <w:ind w:left="980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I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ff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hopa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199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NIC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COO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N.</w:t>
      </w:r>
    </w:p>
    <w:p w14:paraId="15CE431A" w14:textId="77777777" w:rsidR="00D35DAE" w:rsidRDefault="00D35DAE">
      <w:pPr>
        <w:spacing w:before="11" w:line="260" w:lineRule="exact"/>
        <w:rPr>
          <w:sz w:val="26"/>
          <w:szCs w:val="26"/>
        </w:rPr>
      </w:pPr>
    </w:p>
    <w:p w14:paraId="24F0F312" w14:textId="77777777" w:rsidR="00D35DAE" w:rsidRDefault="00360C6D">
      <w:pPr>
        <w:ind w:left="980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ere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adh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rade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et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st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ka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spacing w:val="6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197</w:t>
      </w:r>
      <w:r>
        <w:rPr>
          <w:rFonts w:ascii="Arial" w:eastAsia="Arial" w:hAnsi="Arial" w:cs="Arial"/>
          <w:b/>
          <w:sz w:val="24"/>
          <w:szCs w:val="24"/>
        </w:rPr>
        <w:t xml:space="preserve">3 </w:t>
      </w:r>
      <w:r>
        <w:rPr>
          <w:rFonts w:ascii="Arial" w:eastAsia="Arial" w:hAnsi="Arial" w:cs="Arial"/>
          <w:b/>
          <w:spacing w:val="1"/>
          <w:sz w:val="24"/>
          <w:szCs w:val="24"/>
        </w:rPr>
        <w:t>(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973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Ni</w:t>
      </w:r>
      <w:r>
        <w:rPr>
          <w:rFonts w:ascii="Arial" w:eastAsia="Arial" w:hAnsi="Arial" w:cs="Arial"/>
          <w:b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proofErr w:type="spellEnd"/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1998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4AA9BCF9" w14:textId="77777777" w:rsidR="00D35DAE" w:rsidRDefault="00D35DAE">
      <w:pPr>
        <w:spacing w:before="16" w:line="260" w:lineRule="exact"/>
        <w:rPr>
          <w:sz w:val="26"/>
          <w:szCs w:val="26"/>
        </w:rPr>
      </w:pPr>
    </w:p>
    <w:p w14:paraId="7D8C2A17" w14:textId="1A249BA7" w:rsidR="00D35DAE" w:rsidRDefault="00360C6D" w:rsidP="00AD6D04">
      <w:pPr>
        <w:ind w:left="98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re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orga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adh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rade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hop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Na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Dev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Co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pora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 w:rsidR="00AD6D0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&amp;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enera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ESP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R)</w:t>
      </w:r>
      <w:r w:rsidR="00AD6D04"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0537ACB2" w14:textId="77777777" w:rsidR="00D35DAE" w:rsidRDefault="00D35DAE">
      <w:pPr>
        <w:spacing w:before="14" w:line="260" w:lineRule="exact"/>
        <w:rPr>
          <w:sz w:val="26"/>
          <w:szCs w:val="26"/>
        </w:rPr>
      </w:pPr>
    </w:p>
    <w:p w14:paraId="43E8D15A" w14:textId="77777777" w:rsidR="00D35DAE" w:rsidRDefault="00360C6D">
      <w:pPr>
        <w:ind w:left="980" w:right="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Lab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</w:p>
    <w:p w14:paraId="55B4355F" w14:textId="77777777" w:rsidR="00D35DAE" w:rsidRDefault="00360C6D">
      <w:pPr>
        <w:spacing w:before="3"/>
        <w:ind w:left="980" w:right="8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equ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14:paraId="7D7068E1" w14:textId="77777777" w:rsidR="00D35DAE" w:rsidRDefault="00D35DAE">
      <w:pPr>
        <w:spacing w:before="2" w:line="280" w:lineRule="exact"/>
        <w:rPr>
          <w:sz w:val="28"/>
          <w:szCs w:val="28"/>
        </w:rPr>
      </w:pPr>
    </w:p>
    <w:p w14:paraId="5C748B1A" w14:textId="77777777" w:rsidR="00D35DAE" w:rsidRDefault="00360C6D">
      <w:pPr>
        <w:spacing w:line="260" w:lineRule="exact"/>
        <w:ind w:left="980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ities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rap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ern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 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ts.</w:t>
      </w:r>
    </w:p>
    <w:p w14:paraId="7E095EF3" w14:textId="77777777" w:rsidR="00D35DAE" w:rsidRDefault="00D35DAE">
      <w:pPr>
        <w:spacing w:before="12" w:line="260" w:lineRule="exact"/>
        <w:rPr>
          <w:sz w:val="26"/>
          <w:szCs w:val="26"/>
        </w:rPr>
      </w:pPr>
    </w:p>
    <w:p w14:paraId="488C8FCE" w14:textId="09741C41" w:rsidR="00D35DAE" w:rsidRDefault="00360C6D">
      <w:pPr>
        <w:ind w:left="98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hope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f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Dev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/ 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og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DC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AP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orga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/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-3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ro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ra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ndor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eq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ponen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ogra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 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hop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s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466CA123" w14:textId="506E860B" w:rsidR="00AD6D04" w:rsidRDefault="00AD6D04">
      <w:pPr>
        <w:ind w:left="980" w:right="74"/>
        <w:jc w:val="both"/>
        <w:rPr>
          <w:rFonts w:ascii="Arial" w:eastAsia="Arial" w:hAnsi="Arial" w:cs="Arial"/>
          <w:sz w:val="24"/>
          <w:szCs w:val="24"/>
        </w:rPr>
      </w:pPr>
    </w:p>
    <w:p w14:paraId="3B193507" w14:textId="51142FFF" w:rsidR="00AD6D04" w:rsidRDefault="00AD6D04">
      <w:pPr>
        <w:ind w:left="980" w:right="74"/>
        <w:jc w:val="both"/>
        <w:rPr>
          <w:rFonts w:ascii="Arial" w:eastAsia="Arial" w:hAnsi="Arial" w:cs="Arial"/>
          <w:sz w:val="24"/>
          <w:szCs w:val="24"/>
        </w:rPr>
      </w:pPr>
    </w:p>
    <w:p w14:paraId="0E823D67" w14:textId="78EC8E10" w:rsidR="00AD6D04" w:rsidRDefault="00AD6D04" w:rsidP="00AD6D04">
      <w:pPr>
        <w:ind w:left="980" w:right="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Director, CRISP</w:t>
      </w:r>
    </w:p>
    <w:p w14:paraId="2612FB44" w14:textId="73C57305" w:rsidR="00AD6D04" w:rsidRDefault="00AD6D04" w:rsidP="00AD6D04">
      <w:pPr>
        <w:ind w:left="980" w:right="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Bhopal</w:t>
      </w:r>
    </w:p>
    <w:p w14:paraId="5375B1AB" w14:textId="77777777" w:rsidR="00D35DAE" w:rsidRDefault="00D35DAE">
      <w:pPr>
        <w:spacing w:line="200" w:lineRule="exact"/>
      </w:pPr>
    </w:p>
    <w:p w14:paraId="652DD32C" w14:textId="77777777" w:rsidR="00D35DAE" w:rsidRDefault="00D35DAE">
      <w:pPr>
        <w:spacing w:before="12" w:line="200" w:lineRule="exact"/>
      </w:pPr>
    </w:p>
    <w:p w14:paraId="0C72614A" w14:textId="1B0B15E6" w:rsidR="00E57FC1" w:rsidRPr="00E57FC1" w:rsidRDefault="00E57FC1" w:rsidP="00E57FC1">
      <w:pPr>
        <w:rPr>
          <w:rFonts w:ascii="Arial" w:eastAsia="Arial" w:hAnsi="Arial" w:cs="Arial"/>
          <w:sz w:val="22"/>
          <w:szCs w:val="22"/>
        </w:rPr>
      </w:pPr>
    </w:p>
    <w:p w14:paraId="1353CD02" w14:textId="10EC7EE6" w:rsidR="00E57FC1" w:rsidRDefault="00E57FC1" w:rsidP="00E57FC1">
      <w:pPr>
        <w:rPr>
          <w:rFonts w:ascii="Arial" w:eastAsia="Arial" w:hAnsi="Arial" w:cs="Arial"/>
          <w:b/>
          <w:sz w:val="22"/>
          <w:szCs w:val="22"/>
        </w:rPr>
      </w:pPr>
    </w:p>
    <w:p w14:paraId="5BCD07BB" w14:textId="63AE8A64" w:rsidR="00E57FC1" w:rsidRPr="00E57FC1" w:rsidRDefault="00E57FC1" w:rsidP="00E57FC1">
      <w:pPr>
        <w:tabs>
          <w:tab w:val="left" w:pos="757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sectPr w:rsidR="00E57FC1" w:rsidRPr="00E57FC1">
      <w:type w:val="continuous"/>
      <w:pgSz w:w="12240" w:h="15840"/>
      <w:pgMar w:top="380" w:right="13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E3E7E"/>
    <w:multiLevelType w:val="multilevel"/>
    <w:tmpl w:val="4DB8212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DAE"/>
    <w:rsid w:val="00360C6D"/>
    <w:rsid w:val="00496007"/>
    <w:rsid w:val="00AD6D04"/>
    <w:rsid w:val="00D35DAE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E9D8AE"/>
  <w15:docId w15:val="{F7B46E01-FBE3-4C61-A2DB-4C1D58D1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9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kamlesh</cp:lastModifiedBy>
  <cp:revision>10</cp:revision>
  <dcterms:created xsi:type="dcterms:W3CDTF">2022-09-20T06:52:00Z</dcterms:created>
  <dcterms:modified xsi:type="dcterms:W3CDTF">2022-09-20T11:02:00Z</dcterms:modified>
</cp:coreProperties>
</file>