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480D" w14:textId="77777777" w:rsidR="00B14693" w:rsidRDefault="00137541">
      <w:pPr>
        <w:spacing w:before="77"/>
        <w:ind w:right="102"/>
        <w:jc w:val="right"/>
        <w:rPr>
          <w:rFonts w:ascii="Arial" w:eastAsia="Arial" w:hAnsi="Arial" w:cs="Arial"/>
        </w:rPr>
      </w:pPr>
      <w:r>
        <w:pict w14:anchorId="3E6776EE">
          <v:group id="_x0000_s1031" style="position:absolute;left:0;text-align:left;margin-left:50.1pt;margin-top:71.35pt;width:532.4pt;height:636.05pt;z-index:-2492;mso-position-horizontal-relative:page;mso-position-vertical-relative:page" coordorigin="1002,1427" coordsize="10648,127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365;top:1833;width:1125;height:344">
              <v:imagedata r:id="rId7" o:title=""/>
            </v:shape>
            <v:shape id="_x0000_s1035" type="#_x0000_t75" style="position:absolute;left:1002;top:3675;width:10178;height:10473">
              <v:imagedata r:id="rId8" o:title=""/>
            </v:shape>
            <v:shape id="_x0000_s1034" style="position:absolute;left:1170;top:1437;width:10080;height:2186" coordorigin="1170,1437" coordsize="10080,2186" path="m1170,3623r10080,l11250,1437r-10080,l1170,3623xe" stroked="f">
              <v:path arrowok="t"/>
            </v:shape>
            <v:shape id="_x0000_s1033" type="#_x0000_t75" style="position:absolute;left:1422;top:3913;width:1155;height:344">
              <v:imagedata r:id="rId9" o:title=""/>
            </v:shape>
            <v:shape id="_x0000_s1032" style="position:absolute;left:9480;top:1656;width:2160;height:662" coordorigin="9480,1656" coordsize="2160,662" path="m9480,2318r2160,l11640,1656r-2160,l9480,2318xe" stroked="f">
              <v:path arrowok="t"/>
            </v:shape>
            <w10:wrap anchorx="page" anchory="page"/>
          </v:group>
        </w:pict>
      </w:r>
      <w:r>
        <w:pict w14:anchorId="224A6C3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15pt;margin-top:71.85pt;width:505.35pt;height:109.3pt;z-index:-2493;mso-position-horizontal-relative:page;mso-position-vertical-relative:page" filled="f" stroked="f">
            <v:textbox inset="0,0,0,0">
              <w:txbxContent>
                <w:p w14:paraId="3FB9D59E" w14:textId="77777777" w:rsidR="00B14693" w:rsidRDefault="00171496">
                  <w:pPr>
                    <w:spacing w:line="200" w:lineRule="exact"/>
                    <w:ind w:right="319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nn</w:t>
                  </w:r>
                  <w:r>
                    <w:rPr>
                      <w:rFonts w:ascii="Arial" w:eastAsia="Arial" w:hAnsi="Arial" w:cs="Arial"/>
                      <w:b/>
                      <w:spacing w:val="-2"/>
                    </w:rPr>
                    <w:t>ex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7</w:t>
                  </w:r>
                </w:p>
                <w:p w14:paraId="5744F786" w14:textId="77777777" w:rsidR="00B14693" w:rsidRDefault="00171496">
                  <w:pPr>
                    <w:ind w:right="319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-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</w:rPr>
                    <w:t>e 1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5</w:t>
                  </w:r>
                </w:p>
                <w:p w14:paraId="0BD8A374" w14:textId="77777777" w:rsidR="00B14693" w:rsidRDefault="00B14693">
                  <w:pPr>
                    <w:spacing w:before="2" w:line="200" w:lineRule="exact"/>
                  </w:pPr>
                </w:p>
                <w:p w14:paraId="11034F78" w14:textId="77777777" w:rsidR="00B14693" w:rsidRDefault="00171496">
                  <w:pPr>
                    <w:ind w:left="226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333399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-1"/>
                      <w:w w:val="101"/>
                      <w:sz w:val="18"/>
                      <w:szCs w:val="18"/>
                    </w:rPr>
                    <w:t>90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-5"/>
                      <w:w w:val="101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-1"/>
                      <w:w w:val="101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1"/>
                      <w:w w:val="101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-1"/>
                      <w:w w:val="101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-5"/>
                      <w:w w:val="101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spacing w:val="-1"/>
                      <w:w w:val="101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color w:val="333399"/>
                      <w:w w:val="101"/>
                      <w:sz w:val="18"/>
                      <w:szCs w:val="18"/>
                    </w:rPr>
                    <w:t>5</w:t>
                  </w:r>
                </w:p>
                <w:p w14:paraId="470C5628" w14:textId="77777777" w:rsidR="00B14693" w:rsidRDefault="00171496">
                  <w:pPr>
                    <w:spacing w:line="320" w:lineRule="exact"/>
                    <w:ind w:left="768" w:right="1155"/>
                    <w:jc w:val="center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2"/>
                      <w:sz w:val="32"/>
                      <w:szCs w:val="3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>esea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2"/>
                      <w:szCs w:val="3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6"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nd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32"/>
                      <w:szCs w:val="3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us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32"/>
                      <w:szCs w:val="3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32"/>
                      <w:szCs w:val="3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32"/>
                      <w:szCs w:val="32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32"/>
                      <w:szCs w:val="3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32"/>
                      <w:szCs w:val="3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nce</w:t>
                  </w:r>
                </w:p>
                <w:p w14:paraId="3F5212C6" w14:textId="77777777" w:rsidR="00B14693" w:rsidRDefault="00171496">
                  <w:pPr>
                    <w:spacing w:line="260" w:lineRule="exact"/>
                    <w:ind w:left="2080" w:right="2475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la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Hi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op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l</w:t>
                  </w:r>
                </w:p>
                <w:p w14:paraId="4AA71264" w14:textId="77777777" w:rsidR="00B14693" w:rsidRDefault="00B14693">
                  <w:pPr>
                    <w:spacing w:before="2" w:line="120" w:lineRule="exact"/>
                    <w:rPr>
                      <w:sz w:val="12"/>
                      <w:szCs w:val="12"/>
                    </w:rPr>
                  </w:pPr>
                </w:p>
                <w:p w14:paraId="067965B7" w14:textId="77777777" w:rsidR="00B14693" w:rsidRDefault="00171496">
                  <w:pPr>
                    <w:ind w:left="-56" w:right="411"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="00171496">
        <w:rPr>
          <w:rFonts w:ascii="Arial" w:eastAsia="Arial" w:hAnsi="Arial" w:cs="Arial"/>
          <w:b/>
          <w:spacing w:val="-6"/>
        </w:rPr>
        <w:t>A</w:t>
      </w:r>
      <w:r w:rsidR="00171496">
        <w:rPr>
          <w:rFonts w:ascii="Arial" w:eastAsia="Arial" w:hAnsi="Arial" w:cs="Arial"/>
          <w:b/>
          <w:spacing w:val="1"/>
        </w:rPr>
        <w:t>nn</w:t>
      </w:r>
      <w:r w:rsidR="00171496">
        <w:rPr>
          <w:rFonts w:ascii="Arial" w:eastAsia="Arial" w:hAnsi="Arial" w:cs="Arial"/>
          <w:b/>
          <w:spacing w:val="-2"/>
        </w:rPr>
        <w:t>ex</w:t>
      </w:r>
      <w:r w:rsidR="00171496">
        <w:rPr>
          <w:rFonts w:ascii="Arial" w:eastAsia="Arial" w:hAnsi="Arial" w:cs="Arial"/>
          <w:b/>
          <w:spacing w:val="1"/>
        </w:rPr>
        <w:t>u</w:t>
      </w:r>
      <w:r w:rsidR="00171496">
        <w:rPr>
          <w:rFonts w:ascii="Arial" w:eastAsia="Arial" w:hAnsi="Arial" w:cs="Arial"/>
          <w:b/>
          <w:spacing w:val="-2"/>
        </w:rPr>
        <w:t>r</w:t>
      </w:r>
      <w:r w:rsidR="00171496">
        <w:rPr>
          <w:rFonts w:ascii="Arial" w:eastAsia="Arial" w:hAnsi="Arial" w:cs="Arial"/>
          <w:b/>
        </w:rPr>
        <w:t>e</w:t>
      </w:r>
      <w:r w:rsidR="00171496">
        <w:rPr>
          <w:rFonts w:ascii="Arial" w:eastAsia="Arial" w:hAnsi="Arial" w:cs="Arial"/>
          <w:b/>
          <w:spacing w:val="1"/>
        </w:rPr>
        <w:t xml:space="preserve"> </w:t>
      </w:r>
      <w:r w:rsidR="00171496">
        <w:rPr>
          <w:rFonts w:ascii="Arial" w:eastAsia="Arial" w:hAnsi="Arial" w:cs="Arial"/>
          <w:b/>
        </w:rPr>
        <w:t>–</w:t>
      </w:r>
      <w:r w:rsidR="00171496">
        <w:rPr>
          <w:rFonts w:ascii="Arial" w:eastAsia="Arial" w:hAnsi="Arial" w:cs="Arial"/>
          <w:b/>
          <w:spacing w:val="-4"/>
        </w:rPr>
        <w:t xml:space="preserve"> </w:t>
      </w:r>
      <w:r w:rsidR="00171496">
        <w:rPr>
          <w:rFonts w:ascii="Arial" w:eastAsia="Arial" w:hAnsi="Arial" w:cs="Arial"/>
          <w:b/>
        </w:rPr>
        <w:t>7</w:t>
      </w:r>
    </w:p>
    <w:p w14:paraId="0B4F2365" w14:textId="77777777" w:rsidR="00B14693" w:rsidRDefault="00171496">
      <w:pPr>
        <w:spacing w:line="220" w:lineRule="exact"/>
        <w:ind w:right="10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P</w:t>
      </w:r>
      <w:r>
        <w:rPr>
          <w:rFonts w:ascii="Arial" w:eastAsia="Arial" w:hAnsi="Arial" w:cs="Arial"/>
          <w:b/>
          <w:spacing w:val="-2"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1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f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6</w:t>
      </w:r>
    </w:p>
    <w:p w14:paraId="760D9927" w14:textId="77777777" w:rsidR="00B14693" w:rsidRDefault="00B14693">
      <w:pPr>
        <w:spacing w:line="200" w:lineRule="exact"/>
      </w:pPr>
    </w:p>
    <w:p w14:paraId="02B9679B" w14:textId="77777777" w:rsidR="00B14693" w:rsidRDefault="00B14693">
      <w:pPr>
        <w:spacing w:line="200" w:lineRule="exact"/>
      </w:pPr>
    </w:p>
    <w:p w14:paraId="1DC8514B" w14:textId="77777777" w:rsidR="00B14693" w:rsidRDefault="00B14693">
      <w:pPr>
        <w:spacing w:line="200" w:lineRule="exact"/>
      </w:pPr>
    </w:p>
    <w:p w14:paraId="28E375A1" w14:textId="77777777" w:rsidR="00B14693" w:rsidRDefault="00B14693">
      <w:pPr>
        <w:spacing w:line="200" w:lineRule="exact"/>
      </w:pPr>
    </w:p>
    <w:p w14:paraId="392461A1" w14:textId="77777777" w:rsidR="00B14693" w:rsidRDefault="00B14693">
      <w:pPr>
        <w:spacing w:line="200" w:lineRule="exact"/>
      </w:pPr>
    </w:p>
    <w:p w14:paraId="43C2238C" w14:textId="77777777" w:rsidR="00B14693" w:rsidRDefault="00B14693">
      <w:pPr>
        <w:spacing w:line="200" w:lineRule="exact"/>
      </w:pPr>
    </w:p>
    <w:p w14:paraId="09DA8555" w14:textId="77777777" w:rsidR="00B14693" w:rsidRDefault="00B14693">
      <w:pPr>
        <w:spacing w:line="200" w:lineRule="exact"/>
      </w:pPr>
    </w:p>
    <w:p w14:paraId="1F39CEB2" w14:textId="77777777" w:rsidR="00B14693" w:rsidRDefault="00B14693">
      <w:pPr>
        <w:spacing w:line="200" w:lineRule="exact"/>
      </w:pPr>
    </w:p>
    <w:p w14:paraId="07BB3AB7" w14:textId="77777777" w:rsidR="00B14693" w:rsidRDefault="00B14693">
      <w:pPr>
        <w:spacing w:line="200" w:lineRule="exact"/>
      </w:pPr>
    </w:p>
    <w:p w14:paraId="34C82CDD" w14:textId="77777777" w:rsidR="00B14693" w:rsidRDefault="00B14693">
      <w:pPr>
        <w:spacing w:line="200" w:lineRule="exact"/>
      </w:pPr>
    </w:p>
    <w:p w14:paraId="7E6DDE77" w14:textId="77777777" w:rsidR="00B14693" w:rsidRDefault="00B14693">
      <w:pPr>
        <w:spacing w:line="200" w:lineRule="exact"/>
      </w:pPr>
    </w:p>
    <w:p w14:paraId="57FC86AC" w14:textId="77777777" w:rsidR="00B14693" w:rsidRDefault="00B14693">
      <w:pPr>
        <w:spacing w:line="200" w:lineRule="exact"/>
      </w:pPr>
    </w:p>
    <w:p w14:paraId="0DC74FAD" w14:textId="77777777" w:rsidR="00B14693" w:rsidRDefault="00B14693">
      <w:pPr>
        <w:spacing w:line="200" w:lineRule="exact"/>
      </w:pPr>
    </w:p>
    <w:p w14:paraId="3248557F" w14:textId="77777777" w:rsidR="00B14693" w:rsidRDefault="00B14693">
      <w:pPr>
        <w:spacing w:line="200" w:lineRule="exact"/>
      </w:pPr>
    </w:p>
    <w:p w14:paraId="1C04C514" w14:textId="77777777" w:rsidR="00B14693" w:rsidRDefault="00B14693">
      <w:pPr>
        <w:spacing w:line="200" w:lineRule="exact"/>
      </w:pPr>
    </w:p>
    <w:p w14:paraId="7E093EDE" w14:textId="77777777" w:rsidR="00B14693" w:rsidRDefault="00B14693">
      <w:pPr>
        <w:spacing w:line="200" w:lineRule="exact"/>
      </w:pPr>
    </w:p>
    <w:p w14:paraId="43BDCA1A" w14:textId="77777777" w:rsidR="00B14693" w:rsidRDefault="00B14693">
      <w:pPr>
        <w:spacing w:line="200" w:lineRule="exact"/>
      </w:pPr>
    </w:p>
    <w:p w14:paraId="62FF203C" w14:textId="77777777" w:rsidR="00B14693" w:rsidRDefault="00B14693">
      <w:pPr>
        <w:spacing w:before="2" w:line="280" w:lineRule="exact"/>
        <w:rPr>
          <w:sz w:val="28"/>
          <w:szCs w:val="28"/>
        </w:rPr>
      </w:pPr>
    </w:p>
    <w:p w14:paraId="70848100" w14:textId="77777777" w:rsidR="00B14693" w:rsidRDefault="00171496">
      <w:pPr>
        <w:spacing w:before="39"/>
        <w:ind w:lef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33399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color w:val="333399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333399"/>
          <w:sz w:val="18"/>
          <w:szCs w:val="18"/>
        </w:rPr>
        <w:t>O</w:t>
      </w:r>
      <w:r>
        <w:rPr>
          <w:rFonts w:ascii="Arial" w:eastAsia="Arial" w:hAnsi="Arial" w:cs="Arial"/>
          <w:b/>
          <w:color w:val="33339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90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spacing w:val="1"/>
          <w:w w:val="101"/>
          <w:sz w:val="18"/>
          <w:szCs w:val="18"/>
        </w:rPr>
        <w:t>: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2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w w:val="101"/>
          <w:sz w:val="18"/>
          <w:szCs w:val="18"/>
        </w:rPr>
        <w:t>5</w:t>
      </w:r>
    </w:p>
    <w:p w14:paraId="2655C9B9" w14:textId="77777777" w:rsidR="00B14693" w:rsidRDefault="00B14693">
      <w:pPr>
        <w:spacing w:before="16" w:line="260" w:lineRule="exact"/>
        <w:rPr>
          <w:sz w:val="26"/>
          <w:szCs w:val="26"/>
        </w:rPr>
      </w:pPr>
    </w:p>
    <w:p w14:paraId="44288743" w14:textId="77777777" w:rsidR="00B14693" w:rsidRDefault="00171496">
      <w:pPr>
        <w:ind w:left="27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 xml:space="preserve">re 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esea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4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us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 xml:space="preserve">l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 xml:space="preserve">f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5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nce</w:t>
      </w:r>
    </w:p>
    <w:p w14:paraId="61D9F300" w14:textId="77777777" w:rsidR="00B14693" w:rsidRDefault="00171496">
      <w:pPr>
        <w:spacing w:before="4"/>
        <w:ind w:left="1883" w:right="285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014C22CB" w14:textId="77777777" w:rsidR="00B14693" w:rsidRDefault="00B14693">
      <w:pPr>
        <w:spacing w:line="140" w:lineRule="exact"/>
        <w:rPr>
          <w:sz w:val="15"/>
          <w:szCs w:val="15"/>
        </w:rPr>
      </w:pPr>
    </w:p>
    <w:p w14:paraId="60DF666A" w14:textId="77777777" w:rsidR="00B14693" w:rsidRDefault="00B14693">
      <w:pPr>
        <w:spacing w:line="200" w:lineRule="exact"/>
      </w:pPr>
    </w:p>
    <w:p w14:paraId="7568D1D7" w14:textId="77777777" w:rsidR="00B14693" w:rsidRDefault="00B14693">
      <w:pPr>
        <w:spacing w:line="200" w:lineRule="exact"/>
      </w:pPr>
    </w:p>
    <w:p w14:paraId="51470889" w14:textId="77777777" w:rsidR="00B14693" w:rsidRDefault="00B14693">
      <w:pPr>
        <w:spacing w:line="200" w:lineRule="exact"/>
      </w:pPr>
    </w:p>
    <w:p w14:paraId="2D1F4B1C" w14:textId="77777777" w:rsidR="00B14693" w:rsidRDefault="00B14693">
      <w:pPr>
        <w:spacing w:line="200" w:lineRule="exact"/>
      </w:pPr>
    </w:p>
    <w:p w14:paraId="249134C2" w14:textId="77777777" w:rsidR="00B14693" w:rsidRDefault="00B14693">
      <w:pPr>
        <w:spacing w:line="200" w:lineRule="exact"/>
      </w:pPr>
    </w:p>
    <w:p w14:paraId="71A1CA2B" w14:textId="77777777" w:rsidR="00B14693" w:rsidRDefault="00B14693">
      <w:pPr>
        <w:spacing w:line="200" w:lineRule="exact"/>
      </w:pPr>
    </w:p>
    <w:p w14:paraId="66D5CFB3" w14:textId="4F6F18F4" w:rsidR="00B14693" w:rsidRPr="00E575E8" w:rsidRDefault="00E575E8" w:rsidP="00E575E8">
      <w:pPr>
        <w:spacing w:line="20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Pr="00E575E8">
        <w:rPr>
          <w:rFonts w:ascii="Arial" w:hAnsi="Arial" w:cs="Arial"/>
          <w:b/>
          <w:bCs/>
          <w:sz w:val="22"/>
          <w:szCs w:val="22"/>
        </w:rPr>
        <w:t>NIT No. CRISP/ARC/ 2022-23/986 Dated 26.09.2022</w:t>
      </w:r>
    </w:p>
    <w:p w14:paraId="338DFE70" w14:textId="77777777" w:rsidR="00B14693" w:rsidRDefault="00B14693">
      <w:pPr>
        <w:spacing w:line="200" w:lineRule="exact"/>
      </w:pPr>
    </w:p>
    <w:p w14:paraId="6966E48E" w14:textId="77777777" w:rsidR="00B14693" w:rsidRDefault="00B14693">
      <w:pPr>
        <w:spacing w:line="200" w:lineRule="exact"/>
      </w:pPr>
    </w:p>
    <w:p w14:paraId="2B5AFB92" w14:textId="77777777" w:rsidR="00B14693" w:rsidRDefault="00B14693">
      <w:pPr>
        <w:spacing w:line="200" w:lineRule="exact"/>
      </w:pPr>
    </w:p>
    <w:p w14:paraId="5C71DDAA" w14:textId="77777777" w:rsidR="00B14693" w:rsidRDefault="00B14693">
      <w:pPr>
        <w:spacing w:line="200" w:lineRule="exact"/>
      </w:pPr>
    </w:p>
    <w:p w14:paraId="1751A37E" w14:textId="77777777" w:rsidR="00B14693" w:rsidRDefault="00B14693">
      <w:pPr>
        <w:spacing w:line="200" w:lineRule="exact"/>
      </w:pPr>
    </w:p>
    <w:p w14:paraId="31F9DF5B" w14:textId="77777777" w:rsidR="00B14693" w:rsidRDefault="00B14693">
      <w:pPr>
        <w:spacing w:line="200" w:lineRule="exact"/>
      </w:pPr>
    </w:p>
    <w:p w14:paraId="59FA83F1" w14:textId="77777777" w:rsidR="00B14693" w:rsidRDefault="00B14693">
      <w:pPr>
        <w:spacing w:line="200" w:lineRule="exact"/>
      </w:pPr>
    </w:p>
    <w:p w14:paraId="7AA4A53D" w14:textId="77777777" w:rsidR="00B14693" w:rsidRDefault="00B14693">
      <w:pPr>
        <w:spacing w:line="200" w:lineRule="exact"/>
      </w:pPr>
    </w:p>
    <w:p w14:paraId="19641C8F" w14:textId="77777777" w:rsidR="00B14693" w:rsidRDefault="00171496">
      <w:pPr>
        <w:ind w:left="289" w:right="125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F</w:t>
      </w:r>
      <w:r>
        <w:rPr>
          <w:rFonts w:ascii="Arial" w:eastAsia="Arial" w:hAnsi="Arial" w:cs="Arial"/>
          <w:b/>
          <w:spacing w:val="1"/>
          <w:sz w:val="36"/>
          <w:szCs w:val="36"/>
        </w:rPr>
        <w:t>F</w:t>
      </w:r>
      <w:r>
        <w:rPr>
          <w:rFonts w:ascii="Arial" w:eastAsia="Arial" w:hAnsi="Arial" w:cs="Arial"/>
          <w:b/>
          <w:sz w:val="36"/>
          <w:szCs w:val="36"/>
        </w:rPr>
        <w:t>ER FO</w:t>
      </w:r>
      <w:r>
        <w:rPr>
          <w:rFonts w:ascii="Arial" w:eastAsia="Arial" w:hAnsi="Arial" w:cs="Arial"/>
          <w:b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sz w:val="36"/>
          <w:szCs w:val="36"/>
        </w:rPr>
        <w:t>M</w:t>
      </w:r>
      <w:r>
        <w:rPr>
          <w:rFonts w:ascii="Arial" w:eastAsia="Arial" w:hAnsi="Arial" w:cs="Arial"/>
          <w:b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sz w:val="36"/>
          <w:szCs w:val="36"/>
        </w:rPr>
        <w:t>W</w:t>
      </w:r>
      <w:r>
        <w:rPr>
          <w:rFonts w:ascii="Arial" w:eastAsia="Arial" w:hAnsi="Arial" w:cs="Arial"/>
          <w:b/>
          <w:sz w:val="36"/>
          <w:szCs w:val="36"/>
        </w:rPr>
        <w:t>I</w:t>
      </w:r>
      <w:r>
        <w:rPr>
          <w:rFonts w:ascii="Arial" w:eastAsia="Arial" w:hAnsi="Arial" w:cs="Arial"/>
          <w:b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sz w:val="36"/>
          <w:szCs w:val="36"/>
        </w:rPr>
        <w:t>H L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spacing w:val="-5"/>
          <w:sz w:val="36"/>
          <w:szCs w:val="36"/>
        </w:rPr>
        <w:t>S</w:t>
      </w:r>
      <w:r>
        <w:rPr>
          <w:rFonts w:ascii="Arial" w:eastAsia="Arial" w:hAnsi="Arial" w:cs="Arial"/>
          <w:b/>
          <w:sz w:val="36"/>
          <w:szCs w:val="36"/>
        </w:rPr>
        <w:t>T</w:t>
      </w:r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F</w:t>
      </w:r>
      <w:r>
        <w:rPr>
          <w:rFonts w:ascii="Arial" w:eastAsia="Arial" w:hAnsi="Arial" w:cs="Arial"/>
          <w:b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PR</w:t>
      </w:r>
      <w:r>
        <w:rPr>
          <w:rFonts w:ascii="Arial" w:eastAsia="Arial" w:hAnsi="Arial" w:cs="Arial"/>
          <w:b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C</w:t>
      </w:r>
      <w:r>
        <w:rPr>
          <w:rFonts w:ascii="Arial" w:eastAsia="Arial" w:hAnsi="Arial" w:cs="Arial"/>
          <w:b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sz w:val="36"/>
          <w:szCs w:val="36"/>
        </w:rPr>
        <w:t>RE</w:t>
      </w:r>
      <w:r>
        <w:rPr>
          <w:rFonts w:ascii="Arial" w:eastAsia="Arial" w:hAnsi="Arial" w:cs="Arial"/>
          <w:b/>
          <w:spacing w:val="1"/>
          <w:sz w:val="36"/>
          <w:szCs w:val="36"/>
        </w:rPr>
        <w:t>M</w:t>
      </w:r>
      <w:r>
        <w:rPr>
          <w:rFonts w:ascii="Arial" w:eastAsia="Arial" w:hAnsi="Arial" w:cs="Arial"/>
          <w:b/>
          <w:sz w:val="36"/>
          <w:szCs w:val="36"/>
        </w:rPr>
        <w:t xml:space="preserve">ENT </w:t>
      </w:r>
      <w:r>
        <w:rPr>
          <w:rFonts w:ascii="Arial" w:eastAsia="Arial" w:hAnsi="Arial" w:cs="Arial"/>
          <w:b/>
          <w:spacing w:val="1"/>
          <w:sz w:val="36"/>
          <w:szCs w:val="36"/>
        </w:rPr>
        <w:t>F</w:t>
      </w:r>
      <w:r>
        <w:rPr>
          <w:rFonts w:ascii="Arial" w:eastAsia="Arial" w:hAnsi="Arial" w:cs="Arial"/>
          <w:b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R</w:t>
      </w:r>
    </w:p>
    <w:p w14:paraId="30A8561E" w14:textId="77777777" w:rsidR="00B14693" w:rsidRDefault="00171496">
      <w:pPr>
        <w:spacing w:before="8"/>
        <w:ind w:left="1651" w:right="2603"/>
        <w:jc w:val="center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b/>
          <w:spacing w:val="3"/>
          <w:sz w:val="32"/>
          <w:szCs w:val="32"/>
        </w:rPr>
        <w:t>: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5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AL</w:t>
      </w:r>
      <w:proofErr w:type="gramEnd"/>
      <w:r>
        <w:rPr>
          <w:rFonts w:ascii="Arial" w:eastAsia="Arial" w:hAnsi="Arial" w:cs="Arial"/>
          <w:b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5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HR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&amp;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spacing w:val="5"/>
          <w:sz w:val="32"/>
          <w:szCs w:val="32"/>
        </w:rPr>
        <w:t>M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.</w:t>
      </w:r>
      <w:r>
        <w:rPr>
          <w:rFonts w:ascii="Arial" w:eastAsia="Arial" w:hAnsi="Arial" w:cs="Arial"/>
          <w:b/>
          <w:spacing w:val="6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proofErr w:type="spellEnd"/>
      <w:r>
        <w:rPr>
          <w:rFonts w:ascii="Arial" w:eastAsia="Arial" w:hAnsi="Arial" w:cs="Arial"/>
          <w:b/>
          <w:sz w:val="32"/>
          <w:szCs w:val="32"/>
        </w:rPr>
        <w:t>.</w:t>
      </w:r>
    </w:p>
    <w:p w14:paraId="44FC9145" w14:textId="77777777" w:rsidR="00B14693" w:rsidRDefault="00B14693">
      <w:pPr>
        <w:spacing w:before="13" w:line="260" w:lineRule="exact"/>
        <w:rPr>
          <w:sz w:val="26"/>
          <w:szCs w:val="26"/>
        </w:rPr>
      </w:pPr>
    </w:p>
    <w:p w14:paraId="285DCBC6" w14:textId="058390D9" w:rsidR="00B14693" w:rsidRDefault="00171496">
      <w:pPr>
        <w:ind w:left="1057" w:right="20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932A6B">
        <w:rPr>
          <w:rFonts w:ascii="Arial" w:eastAsia="Arial" w:hAnsi="Arial" w:cs="Arial"/>
          <w:b/>
          <w:spacing w:val="-3"/>
          <w:sz w:val="24"/>
          <w:szCs w:val="24"/>
        </w:rPr>
        <w:t>12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RC</w:t>
      </w:r>
    </w:p>
    <w:p w14:paraId="315F3E40" w14:textId="77777777" w:rsidR="00B14693" w:rsidRDefault="00B14693">
      <w:pPr>
        <w:spacing w:before="7" w:line="100" w:lineRule="exact"/>
        <w:rPr>
          <w:sz w:val="10"/>
          <w:szCs w:val="10"/>
        </w:rPr>
      </w:pPr>
    </w:p>
    <w:p w14:paraId="2DE3F67E" w14:textId="77777777" w:rsidR="00B14693" w:rsidRDefault="00B14693">
      <w:pPr>
        <w:spacing w:line="200" w:lineRule="exact"/>
      </w:pPr>
    </w:p>
    <w:p w14:paraId="1D740010" w14:textId="77777777" w:rsidR="00B14693" w:rsidRDefault="00B14693">
      <w:pPr>
        <w:spacing w:line="200" w:lineRule="exact"/>
      </w:pPr>
    </w:p>
    <w:p w14:paraId="063339D0" w14:textId="77777777" w:rsidR="00B14693" w:rsidRDefault="00B14693">
      <w:pPr>
        <w:spacing w:line="200" w:lineRule="exact"/>
      </w:pPr>
    </w:p>
    <w:p w14:paraId="763D856D" w14:textId="77777777" w:rsidR="00B14693" w:rsidRDefault="00B14693">
      <w:pPr>
        <w:spacing w:line="200" w:lineRule="exact"/>
      </w:pPr>
    </w:p>
    <w:p w14:paraId="31348E86" w14:textId="77777777" w:rsidR="00B14693" w:rsidRDefault="00B14693">
      <w:pPr>
        <w:spacing w:line="200" w:lineRule="exact"/>
      </w:pPr>
    </w:p>
    <w:p w14:paraId="484C821F" w14:textId="77777777" w:rsidR="00B14693" w:rsidRDefault="00171496">
      <w:pPr>
        <w:ind w:left="1226" w:right="224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3A28B821" w14:textId="77777777" w:rsidR="00B14693" w:rsidRDefault="00B14693">
      <w:pPr>
        <w:spacing w:before="11" w:line="240" w:lineRule="exact"/>
        <w:rPr>
          <w:sz w:val="24"/>
          <w:szCs w:val="24"/>
        </w:rPr>
      </w:pPr>
    </w:p>
    <w:p w14:paraId="472C8DCC" w14:textId="2DA9349E" w:rsidR="00B14693" w:rsidRDefault="00171496">
      <w:pPr>
        <w:ind w:left="2175" w:right="766" w:hanging="293"/>
        <w:rPr>
          <w:rFonts w:ascii="Arial" w:eastAsia="Arial" w:hAnsi="Arial" w:cs="Arial"/>
          <w:sz w:val="22"/>
          <w:szCs w:val="22"/>
        </w:rPr>
        <w:sectPr w:rsidR="00B14693">
          <w:footerReference w:type="default" r:id="rId10"/>
          <w:pgSz w:w="11920" w:h="16840"/>
          <w:pgMar w:top="0" w:right="280" w:bottom="280" w:left="1340" w:header="0" w:footer="1229" w:gutter="0"/>
          <w:cols w:space="720"/>
        </w:sect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 of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his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t b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nk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ng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4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 be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 h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o o</w:t>
      </w:r>
      <w:r>
        <w:rPr>
          <w:rFonts w:ascii="Arial" w:eastAsia="Arial" w:hAnsi="Arial" w:cs="Arial"/>
          <w:b/>
          <w:spacing w:val="-2"/>
          <w:sz w:val="22"/>
          <w:szCs w:val="22"/>
        </w:rPr>
        <w:t>ff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 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proofErr w:type="spellEnd"/>
    </w:p>
    <w:p w14:paraId="15742C75" w14:textId="543A1497" w:rsidR="00D534C0" w:rsidRPr="0068202D" w:rsidRDefault="00D534C0" w:rsidP="00D534C0">
      <w:pPr>
        <w:pStyle w:val="Heading6"/>
        <w:numPr>
          <w:ilvl w:val="0"/>
          <w:numId w:val="0"/>
        </w:numPr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6587"/>
        <w:gridCol w:w="1080"/>
        <w:gridCol w:w="1980"/>
      </w:tblGrid>
      <w:tr w:rsidR="003A4AD2" w14:paraId="5D2C50B1" w14:textId="77777777" w:rsidTr="0068202D">
        <w:trPr>
          <w:trHeight w:hRule="exact" w:val="150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1F321" w14:textId="77777777" w:rsidR="003A4AD2" w:rsidRDefault="003A4AD2">
            <w:pPr>
              <w:spacing w:line="200" w:lineRule="exact"/>
            </w:pPr>
          </w:p>
          <w:p w14:paraId="5979044A" w14:textId="77777777" w:rsidR="003A4AD2" w:rsidRDefault="003A4AD2">
            <w:pPr>
              <w:spacing w:line="200" w:lineRule="exact"/>
            </w:pPr>
          </w:p>
          <w:p w14:paraId="12A679C8" w14:textId="77777777" w:rsidR="003A4AD2" w:rsidRDefault="003A4AD2">
            <w:pPr>
              <w:ind w:left="148" w:right="53" w:firstLine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r.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9A8B" w14:textId="77777777" w:rsidR="003A4AD2" w:rsidRDefault="003A4AD2">
            <w:pPr>
              <w:spacing w:line="200" w:lineRule="exact"/>
            </w:pPr>
          </w:p>
          <w:p w14:paraId="21277268" w14:textId="77777777" w:rsidR="003A4AD2" w:rsidRDefault="003A4AD2">
            <w:pPr>
              <w:spacing w:line="200" w:lineRule="exact"/>
            </w:pPr>
          </w:p>
          <w:p w14:paraId="015CC432" w14:textId="77777777" w:rsidR="003A4AD2" w:rsidRDefault="003A4AD2">
            <w:pPr>
              <w:spacing w:before="16" w:line="260" w:lineRule="exact"/>
              <w:rPr>
                <w:sz w:val="26"/>
                <w:szCs w:val="26"/>
              </w:rPr>
            </w:pPr>
          </w:p>
          <w:p w14:paraId="5EDF5F6B" w14:textId="77777777" w:rsidR="003A4AD2" w:rsidRDefault="003A4AD2">
            <w:pPr>
              <w:ind w:left="23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C80FC" w14:textId="77777777" w:rsidR="003A4AD2" w:rsidRDefault="003A4AD2">
            <w:pPr>
              <w:spacing w:line="200" w:lineRule="exact"/>
            </w:pPr>
          </w:p>
          <w:p w14:paraId="09CD252F" w14:textId="77777777" w:rsidR="003A4AD2" w:rsidRDefault="003A4AD2">
            <w:pPr>
              <w:spacing w:line="200" w:lineRule="exact"/>
            </w:pPr>
          </w:p>
          <w:p w14:paraId="1E182330" w14:textId="77777777" w:rsidR="003A4AD2" w:rsidRDefault="003A4AD2">
            <w:pPr>
              <w:spacing w:before="10" w:line="280" w:lineRule="exact"/>
              <w:rPr>
                <w:sz w:val="28"/>
                <w:szCs w:val="28"/>
              </w:rPr>
            </w:pPr>
          </w:p>
          <w:p w14:paraId="1F0ABB3C" w14:textId="77777777" w:rsidR="003A4AD2" w:rsidRDefault="003A4AD2">
            <w:pPr>
              <w:ind w:left="3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B5204" w14:textId="659DDC40" w:rsidR="003A4AD2" w:rsidRDefault="00532E42">
            <w:pPr>
              <w:spacing w:before="71"/>
              <w:ind w:left="187" w:right="191" w:hanging="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Unit</w:t>
            </w:r>
            <w:r w:rsidR="003A4AD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3A4AD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="003A4AD2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="003A4AD2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 w:rsidR="003A4AD2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="00E83C77">
              <w:rPr>
                <w:rFonts w:ascii="Arial" w:eastAsia="Arial" w:hAnsi="Arial" w:cs="Arial"/>
                <w:b/>
                <w:sz w:val="22"/>
                <w:szCs w:val="22"/>
              </w:rPr>
              <w:t>, With GST,</w:t>
            </w:r>
            <w:r w:rsidR="003A4AD2">
              <w:rPr>
                <w:rFonts w:ascii="Arial" w:eastAsia="Arial" w:hAnsi="Arial" w:cs="Arial"/>
                <w:b/>
                <w:sz w:val="22"/>
                <w:szCs w:val="22"/>
              </w:rPr>
              <w:t xml:space="preserve"> F.</w:t>
            </w:r>
            <w:r w:rsidR="003A4AD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O.</w:t>
            </w:r>
            <w:r w:rsidR="003A4AD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="003A4AD2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="003A4AD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="003A4AD2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 w:rsidR="003A4AD2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 w:rsidR="003A4AD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 w:rsidR="003A4AD2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 w:rsidR="003A4AD2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="003A4AD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="003A4AD2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="003A4AD2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 w:rsidR="003A4AD2">
              <w:rPr>
                <w:rFonts w:ascii="Arial" w:eastAsia="Arial" w:hAnsi="Arial" w:cs="Arial"/>
                <w:b/>
                <w:sz w:val="22"/>
                <w:szCs w:val="22"/>
              </w:rPr>
              <w:t>on b</w:t>
            </w:r>
            <w:r w:rsidR="003A4AD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="003A4AD2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 w:rsidR="003A4AD2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 w:rsidR="003A4AD2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14:paraId="5B761C66" w14:textId="77777777" w:rsidR="003A4AD2" w:rsidRDefault="003A4AD2">
            <w:pPr>
              <w:spacing w:before="83"/>
              <w:ind w:left="395" w:right="40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 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3A4AD2" w14:paraId="53E94716" w14:textId="77777777" w:rsidTr="00DD42AA">
        <w:trPr>
          <w:trHeight w:hRule="exact" w:val="51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075C3" w14:textId="77777777" w:rsidR="003A4AD2" w:rsidRDefault="003A4AD2">
            <w:pPr>
              <w:spacing w:line="240" w:lineRule="exact"/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27D0D" w14:textId="77777777" w:rsidR="003A4AD2" w:rsidRDefault="003A4AD2">
            <w:pPr>
              <w:spacing w:before="10" w:line="240" w:lineRule="exact"/>
              <w:ind w:left="105" w:right="9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q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432F0" w14:textId="77777777" w:rsidR="003A4AD2" w:rsidRDefault="003A4AD2">
            <w:pPr>
              <w:spacing w:line="240" w:lineRule="exact"/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D077" w14:textId="77777777" w:rsidR="003A4AD2" w:rsidRDefault="003A4AD2"/>
        </w:tc>
      </w:tr>
      <w:tr w:rsidR="003A4AD2" w14:paraId="04627EDC" w14:textId="77777777" w:rsidTr="00DD42AA">
        <w:trPr>
          <w:trHeight w:hRule="exact" w:val="51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8F960" w14:textId="77777777" w:rsidR="003A4AD2" w:rsidRDefault="003A4AD2">
            <w:pPr>
              <w:spacing w:line="240" w:lineRule="exact"/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39E4E" w14:textId="77777777" w:rsidR="003A4AD2" w:rsidRDefault="003A4AD2">
            <w:pPr>
              <w:spacing w:before="2" w:line="240" w:lineRule="exact"/>
              <w:ind w:left="105" w:right="9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q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D0CA5" w14:textId="77777777" w:rsidR="003A4AD2" w:rsidRDefault="003A4AD2">
            <w:pPr>
              <w:spacing w:line="24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58B6B" w14:textId="77777777" w:rsidR="003A4AD2" w:rsidRDefault="003A4AD2"/>
        </w:tc>
      </w:tr>
      <w:tr w:rsidR="003A4AD2" w14:paraId="25476EA1" w14:textId="77777777" w:rsidTr="00DD42AA">
        <w:trPr>
          <w:trHeight w:hRule="exact" w:val="51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9827B" w14:textId="77777777" w:rsidR="003A4AD2" w:rsidRDefault="003A4AD2">
            <w:pPr>
              <w:spacing w:line="240" w:lineRule="exact"/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F8A3D" w14:textId="77777777" w:rsidR="003A4AD2" w:rsidRDefault="003A4AD2">
            <w:pPr>
              <w:spacing w:before="5" w:line="240" w:lineRule="exact"/>
              <w:ind w:left="105" w:right="9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q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3308" w14:textId="77777777" w:rsidR="003A4AD2" w:rsidRDefault="003A4AD2">
            <w:pPr>
              <w:spacing w:line="24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ED8FE" w14:textId="77777777" w:rsidR="003A4AD2" w:rsidRDefault="003A4AD2"/>
        </w:tc>
      </w:tr>
      <w:tr w:rsidR="003A4AD2" w14:paraId="593CF760" w14:textId="77777777" w:rsidTr="00DD42AA">
        <w:trPr>
          <w:trHeight w:hRule="exact" w:val="51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CE9C" w14:textId="77777777" w:rsidR="003A4AD2" w:rsidRDefault="003A4AD2">
            <w:pPr>
              <w:spacing w:line="240" w:lineRule="exact"/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21263" w14:textId="77777777" w:rsidR="003A4AD2" w:rsidRDefault="003A4AD2">
            <w:pPr>
              <w:spacing w:before="2" w:line="240" w:lineRule="exact"/>
              <w:ind w:left="105" w:right="103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q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82008" w14:textId="77777777" w:rsidR="003A4AD2" w:rsidRDefault="003A4AD2">
            <w:pPr>
              <w:spacing w:line="24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FF2C" w14:textId="77777777" w:rsidR="003A4AD2" w:rsidRDefault="003A4AD2"/>
        </w:tc>
      </w:tr>
      <w:tr w:rsidR="003A4AD2" w14:paraId="7ECF88EE" w14:textId="77777777" w:rsidTr="00DD42AA">
        <w:trPr>
          <w:trHeight w:hRule="exact" w:val="51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B0727" w14:textId="77777777" w:rsidR="003A4AD2" w:rsidRDefault="003A4AD2">
            <w:pPr>
              <w:spacing w:line="240" w:lineRule="exact"/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E1E82" w14:textId="77777777" w:rsidR="003A4AD2" w:rsidRDefault="003A4AD2">
            <w:pPr>
              <w:spacing w:before="5" w:line="240" w:lineRule="exact"/>
              <w:ind w:left="105" w:right="103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q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55C09" w14:textId="77777777" w:rsidR="003A4AD2" w:rsidRDefault="003A4AD2">
            <w:pPr>
              <w:spacing w:line="24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98427" w14:textId="77777777" w:rsidR="003A4AD2" w:rsidRDefault="003A4AD2"/>
        </w:tc>
      </w:tr>
      <w:tr w:rsidR="003A4AD2" w14:paraId="215CE6CE" w14:textId="77777777" w:rsidTr="00DD42AA">
        <w:trPr>
          <w:trHeight w:hRule="exact" w:val="47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51E93" w14:textId="77777777" w:rsidR="003A4AD2" w:rsidRDefault="003A4AD2">
            <w:pPr>
              <w:spacing w:line="220" w:lineRule="exact"/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E103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14:paraId="75EF3AC7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EECE2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44A8D" w14:textId="77777777" w:rsidR="003A4AD2" w:rsidRDefault="003A4AD2"/>
        </w:tc>
      </w:tr>
      <w:tr w:rsidR="003A4AD2" w14:paraId="6FD0CFE0" w14:textId="77777777" w:rsidTr="00DD42AA">
        <w:trPr>
          <w:trHeight w:hRule="exact" w:val="26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F2FC0" w14:textId="77777777" w:rsidR="003A4AD2" w:rsidRDefault="003A4AD2">
            <w:pPr>
              <w:spacing w:line="220" w:lineRule="exact"/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79418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312A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175CB" w14:textId="77777777" w:rsidR="003A4AD2" w:rsidRDefault="003A4AD2"/>
        </w:tc>
      </w:tr>
      <w:tr w:rsidR="003A4AD2" w14:paraId="1F0373E2" w14:textId="77777777" w:rsidTr="00DD42AA">
        <w:trPr>
          <w:trHeight w:hRule="exact" w:val="2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3AA21" w14:textId="77777777" w:rsidR="003A4AD2" w:rsidRDefault="003A4AD2">
            <w:pPr>
              <w:spacing w:line="220" w:lineRule="exact"/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2813D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l’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4E569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EEA8" w14:textId="77777777" w:rsidR="003A4AD2" w:rsidRDefault="003A4AD2"/>
        </w:tc>
      </w:tr>
      <w:tr w:rsidR="003A4AD2" w14:paraId="5E2F97D1" w14:textId="77777777" w:rsidTr="00DD42AA">
        <w:trPr>
          <w:trHeight w:hRule="exact" w:val="2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15833" w14:textId="77777777" w:rsidR="003A4AD2" w:rsidRDefault="003A4AD2">
            <w:pPr>
              <w:spacing w:line="220" w:lineRule="exact"/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19816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l’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44B9F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3375B" w14:textId="77777777" w:rsidR="003A4AD2" w:rsidRDefault="003A4AD2"/>
        </w:tc>
      </w:tr>
      <w:tr w:rsidR="003A4AD2" w14:paraId="4A9BA1F3" w14:textId="77777777" w:rsidTr="00DD42AA">
        <w:trPr>
          <w:trHeight w:hRule="exact" w:val="47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00D22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10.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4B3E2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s/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  <w:p w14:paraId="5A55B978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z w:val="22"/>
                <w:szCs w:val="22"/>
              </w:rPr>
              <w:t>T)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91EAA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BE83" w14:textId="77777777" w:rsidR="003A4AD2" w:rsidRDefault="003A4AD2"/>
        </w:tc>
      </w:tr>
      <w:tr w:rsidR="003A4AD2" w14:paraId="064AA637" w14:textId="77777777" w:rsidTr="00DD42AA">
        <w:trPr>
          <w:trHeight w:hRule="exact" w:val="331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B294" w14:textId="77777777" w:rsidR="003A4AD2" w:rsidRDefault="003A4AD2">
            <w:pPr>
              <w:spacing w:line="24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11.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C6A8" w14:textId="77777777" w:rsidR="003A4AD2" w:rsidRDefault="003A4AD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514A4" w14:textId="77777777" w:rsidR="003A4AD2" w:rsidRDefault="003A4AD2">
            <w:pPr>
              <w:spacing w:line="24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611EE" w14:textId="77777777" w:rsidR="003A4AD2" w:rsidRDefault="003A4AD2"/>
        </w:tc>
      </w:tr>
      <w:tr w:rsidR="003A4AD2" w14:paraId="0B24AAAE" w14:textId="77777777" w:rsidTr="00DD42AA">
        <w:trPr>
          <w:trHeight w:hRule="exact" w:val="2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73BC8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12.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6383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F7C2C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18C00" w14:textId="77777777" w:rsidR="003A4AD2" w:rsidRDefault="003A4AD2"/>
        </w:tc>
      </w:tr>
      <w:tr w:rsidR="003A4AD2" w14:paraId="4273AB5F" w14:textId="77777777" w:rsidTr="00DD42AA">
        <w:trPr>
          <w:trHeight w:hRule="exact" w:val="26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47E0D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13.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46BF9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    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F1296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6A34E" w14:textId="77777777" w:rsidR="003A4AD2" w:rsidRDefault="003A4AD2"/>
        </w:tc>
      </w:tr>
      <w:tr w:rsidR="003A4AD2" w14:paraId="7EBA5878" w14:textId="77777777" w:rsidTr="00DD42AA">
        <w:trPr>
          <w:trHeight w:hRule="exact" w:val="2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232A7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14.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E1406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gh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s/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FE7A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008B2" w14:textId="77777777" w:rsidR="003A4AD2" w:rsidRDefault="003A4AD2"/>
        </w:tc>
      </w:tr>
      <w:tr w:rsidR="003A4AD2" w14:paraId="7CD47598" w14:textId="77777777" w:rsidTr="00DD42AA">
        <w:trPr>
          <w:trHeight w:hRule="exact" w:val="2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1028E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15.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BF14E" w14:textId="77777777" w:rsidR="003A4AD2" w:rsidRDefault="003A4AD2">
            <w:pPr>
              <w:spacing w:line="220" w:lineRule="exact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gh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51082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0F56E" w14:textId="77777777" w:rsidR="003A4AD2" w:rsidRDefault="003A4AD2"/>
        </w:tc>
      </w:tr>
      <w:tr w:rsidR="003A4AD2" w14:paraId="0DC26297" w14:textId="77777777" w:rsidTr="00DD42AA">
        <w:trPr>
          <w:trHeight w:hRule="exact" w:val="51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032FD" w14:textId="77777777" w:rsidR="003A4AD2" w:rsidRDefault="003A4AD2">
            <w:pPr>
              <w:spacing w:before="4" w:line="120" w:lineRule="exact"/>
              <w:rPr>
                <w:sz w:val="12"/>
                <w:szCs w:val="12"/>
              </w:rPr>
            </w:pPr>
          </w:p>
          <w:p w14:paraId="6BA10DF7" w14:textId="77777777" w:rsidR="003A4AD2" w:rsidRDefault="003A4AD2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16.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1B8E4" w14:textId="77777777" w:rsidR="003A4AD2" w:rsidRDefault="003A4AD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gh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ke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14:paraId="033EB58F" w14:textId="77777777" w:rsidR="003A4AD2" w:rsidRDefault="003A4AD2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V.P.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7E14E" w14:textId="77777777" w:rsidR="003A4AD2" w:rsidRDefault="003A4AD2">
            <w:pPr>
              <w:spacing w:line="24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A94FD" w14:textId="77777777" w:rsidR="003A4AD2" w:rsidRDefault="003A4AD2"/>
        </w:tc>
      </w:tr>
      <w:tr w:rsidR="003A4AD2" w14:paraId="3B0B5DAB" w14:textId="77777777" w:rsidTr="00DD42AA">
        <w:trPr>
          <w:trHeight w:hRule="exact" w:val="25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CE291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17.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CB8DB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T-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C7DDB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64D97" w14:textId="77777777" w:rsidR="003A4AD2" w:rsidRDefault="003A4AD2"/>
        </w:tc>
      </w:tr>
      <w:tr w:rsidR="003A4AD2" w14:paraId="6194019D" w14:textId="77777777" w:rsidTr="00DD42AA">
        <w:trPr>
          <w:trHeight w:hRule="exact" w:val="26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52B5C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D31C7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B7276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4738" w14:textId="77777777" w:rsidR="003A4AD2" w:rsidRDefault="003A4AD2"/>
        </w:tc>
      </w:tr>
      <w:tr w:rsidR="003A4AD2" w14:paraId="73507F4C" w14:textId="77777777" w:rsidTr="00DD42AA">
        <w:trPr>
          <w:trHeight w:hRule="exact" w:val="2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ECED0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19.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0AED3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F7D0A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11A73" w14:textId="77777777" w:rsidR="003A4AD2" w:rsidRDefault="003A4AD2"/>
        </w:tc>
      </w:tr>
      <w:tr w:rsidR="003A4AD2" w14:paraId="09A02F2E" w14:textId="77777777" w:rsidTr="00DD42AA">
        <w:trPr>
          <w:trHeight w:hRule="exact" w:val="2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0786C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20.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8C424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96B20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7D1A" w14:textId="77777777" w:rsidR="003A4AD2" w:rsidRDefault="003A4AD2"/>
        </w:tc>
      </w:tr>
      <w:tr w:rsidR="003A4AD2" w14:paraId="4DEA9136" w14:textId="77777777" w:rsidTr="00DD42AA">
        <w:trPr>
          <w:trHeight w:hRule="exact" w:val="2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EBE4B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21.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72122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DFAD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3575" w14:textId="77777777" w:rsidR="003A4AD2" w:rsidRDefault="003A4AD2"/>
        </w:tc>
      </w:tr>
      <w:tr w:rsidR="003A4AD2" w14:paraId="75C6443B" w14:textId="77777777" w:rsidTr="00DD42AA">
        <w:trPr>
          <w:trHeight w:hRule="exact" w:val="2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197F0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22.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EAB6E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/</w:t>
            </w:r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z w:val="22"/>
                <w:szCs w:val="22"/>
              </w:rPr>
              <w:t>r )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35B40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D677" w14:textId="77777777" w:rsidR="003A4AD2" w:rsidRDefault="003A4AD2"/>
        </w:tc>
      </w:tr>
      <w:tr w:rsidR="003A4AD2" w14:paraId="25E6CDB3" w14:textId="77777777" w:rsidTr="00DD42AA">
        <w:trPr>
          <w:trHeight w:hRule="exact" w:val="25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483B1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23.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D0BAC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58E50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01231" w14:textId="77777777" w:rsidR="003A4AD2" w:rsidRDefault="003A4AD2"/>
        </w:tc>
      </w:tr>
      <w:tr w:rsidR="003A4AD2" w14:paraId="6CD34887" w14:textId="77777777" w:rsidTr="00DD42AA">
        <w:trPr>
          <w:trHeight w:hRule="exact" w:val="26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26E1516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24.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2BA449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94A86AB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0D3EA60" w14:textId="77777777" w:rsidR="003A4AD2" w:rsidRDefault="003A4AD2"/>
        </w:tc>
      </w:tr>
      <w:tr w:rsidR="003A4AD2" w14:paraId="33364136" w14:textId="77777777" w:rsidTr="00DD42AA">
        <w:trPr>
          <w:trHeight w:hRule="exact" w:val="262"/>
        </w:trPr>
        <w:tc>
          <w:tcPr>
            <w:tcW w:w="6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25337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25.</w:t>
            </w:r>
          </w:p>
        </w:tc>
        <w:tc>
          <w:tcPr>
            <w:tcW w:w="658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F1550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1579B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D1BD" w14:textId="77777777" w:rsidR="003A4AD2" w:rsidRDefault="003A4AD2"/>
        </w:tc>
      </w:tr>
      <w:tr w:rsidR="003A4AD2" w14:paraId="60C7864E" w14:textId="77777777" w:rsidTr="00DD42AA">
        <w:trPr>
          <w:trHeight w:hRule="exact" w:val="2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90B4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26.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C2C4C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.P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3075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F9A83" w14:textId="77777777" w:rsidR="003A4AD2" w:rsidRDefault="003A4AD2"/>
        </w:tc>
      </w:tr>
      <w:tr w:rsidR="003A4AD2" w14:paraId="7D7A1C0D" w14:textId="77777777" w:rsidTr="00DD42AA">
        <w:trPr>
          <w:trHeight w:hRule="exact" w:val="2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83BC5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27.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9E1CF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z w:val="22"/>
                <w:szCs w:val="22"/>
              </w:rPr>
              <w:t>r )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8BBF6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B8E2D" w14:textId="77777777" w:rsidR="003A4AD2" w:rsidRDefault="003A4AD2"/>
        </w:tc>
      </w:tr>
      <w:tr w:rsidR="003A4AD2" w14:paraId="1AABB9D8" w14:textId="77777777" w:rsidTr="00DD42AA">
        <w:trPr>
          <w:trHeight w:hRule="exact" w:val="2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31868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28.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C2706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z w:val="22"/>
                <w:szCs w:val="22"/>
              </w:rPr>
              <w:t>r )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1D177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C56E" w14:textId="77777777" w:rsidR="003A4AD2" w:rsidRDefault="003A4AD2"/>
        </w:tc>
      </w:tr>
      <w:tr w:rsidR="003A4AD2" w14:paraId="650BD51A" w14:textId="77777777" w:rsidTr="00DD42AA">
        <w:trPr>
          <w:trHeight w:hRule="exact" w:val="2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565BD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EE6E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5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3EBF2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1C5BE" w14:textId="77777777" w:rsidR="003A4AD2" w:rsidRDefault="003A4AD2"/>
        </w:tc>
      </w:tr>
      <w:tr w:rsidR="003A4AD2" w14:paraId="5FADDFA1" w14:textId="77777777" w:rsidTr="00DD42AA">
        <w:trPr>
          <w:trHeight w:hRule="exact" w:val="25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B2070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30.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21EE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A9EF9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8FA79" w14:textId="77777777" w:rsidR="003A4AD2" w:rsidRDefault="003A4AD2"/>
        </w:tc>
      </w:tr>
      <w:tr w:rsidR="003A4AD2" w14:paraId="2B5B86FF" w14:textId="77777777" w:rsidTr="00DD42AA">
        <w:trPr>
          <w:trHeight w:hRule="exact" w:val="26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8FE14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31.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80FE5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69ABC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EC8D5" w14:textId="77777777" w:rsidR="003A4AD2" w:rsidRDefault="003A4AD2"/>
        </w:tc>
      </w:tr>
      <w:tr w:rsidR="003A4AD2" w14:paraId="188B3771" w14:textId="77777777" w:rsidTr="00DD42AA">
        <w:trPr>
          <w:trHeight w:hRule="exact" w:val="25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A29A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32.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8D01A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)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4D7D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74B29" w14:textId="77777777" w:rsidR="003A4AD2" w:rsidRDefault="003A4AD2"/>
        </w:tc>
      </w:tr>
      <w:tr w:rsidR="003A4AD2" w14:paraId="2E44844A" w14:textId="77777777" w:rsidTr="00DD42AA">
        <w:trPr>
          <w:trHeight w:hRule="exact" w:val="2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AB1D5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33.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512AA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)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9FF3E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1C2A2" w14:textId="77777777" w:rsidR="003A4AD2" w:rsidRDefault="003A4AD2"/>
        </w:tc>
      </w:tr>
      <w:tr w:rsidR="003A4AD2" w14:paraId="577E84EB" w14:textId="77777777" w:rsidTr="00DD42AA">
        <w:trPr>
          <w:trHeight w:hRule="exact" w:val="26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3D0A5" w14:textId="77777777" w:rsidR="003A4AD2" w:rsidRDefault="003A4AD2">
            <w:pPr>
              <w:spacing w:line="22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34.</w:t>
            </w:r>
          </w:p>
        </w:tc>
        <w:tc>
          <w:tcPr>
            <w:tcW w:w="6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80189" w14:textId="77777777" w:rsidR="003A4AD2" w:rsidRDefault="003A4AD2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v)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FDC6E" w14:textId="77777777" w:rsidR="003A4AD2" w:rsidRDefault="003A4AD2">
            <w:pPr>
              <w:spacing w:line="220" w:lineRule="exact"/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E855A" w14:textId="77777777" w:rsidR="003A4AD2" w:rsidRDefault="003A4AD2"/>
        </w:tc>
      </w:tr>
    </w:tbl>
    <w:p w14:paraId="24170889" w14:textId="77777777" w:rsidR="00B14693" w:rsidRDefault="00B14693"/>
    <w:p w14:paraId="331A22F4" w14:textId="77777777" w:rsidR="00B14693" w:rsidRDefault="00137541">
      <w:pPr>
        <w:spacing w:line="200" w:lineRule="exact"/>
        <w:sectPr w:rsidR="00B14693">
          <w:headerReference w:type="default" r:id="rId11"/>
          <w:pgSz w:w="11920" w:h="16840"/>
          <w:pgMar w:top="2580" w:right="120" w:bottom="280" w:left="800" w:header="742" w:footer="1229" w:gutter="0"/>
          <w:cols w:space="720"/>
        </w:sectPr>
      </w:pPr>
      <w:r>
        <w:pict w14:anchorId="1C256493">
          <v:shape id="_x0000_s1029" type="#_x0000_t202" style="position:absolute;margin-left:44.85pt;margin-top:128.9pt;width:539.65pt;height:635.8pt;z-index:-249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0"/>
                    <w:gridCol w:w="6414"/>
                    <w:gridCol w:w="1170"/>
                    <w:gridCol w:w="2160"/>
                  </w:tblGrid>
                  <w:tr w:rsidR="00FB24C6" w14:paraId="70D8E07A" w14:textId="77777777" w:rsidTr="00FB24C6">
                    <w:trPr>
                      <w:trHeight w:hRule="exact" w:val="1512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90698B" w14:textId="77777777" w:rsidR="00FB24C6" w:rsidRDefault="00FB24C6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052DE386" w14:textId="77777777" w:rsidR="00FB24C6" w:rsidRDefault="00FB24C6">
                        <w:pPr>
                          <w:spacing w:line="200" w:lineRule="exact"/>
                        </w:pPr>
                      </w:p>
                      <w:p w14:paraId="4C7E400E" w14:textId="77777777" w:rsidR="00FB24C6" w:rsidRDefault="00FB24C6">
                        <w:pPr>
                          <w:spacing w:line="200" w:lineRule="exact"/>
                        </w:pPr>
                      </w:p>
                      <w:p w14:paraId="226C31A7" w14:textId="77777777" w:rsidR="00FB24C6" w:rsidRDefault="00FB24C6">
                        <w:pPr>
                          <w:ind w:left="148" w:right="53" w:firstLine="2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r.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B9A1F8" w14:textId="77777777" w:rsidR="00FB24C6" w:rsidRDefault="00FB24C6">
                        <w:pPr>
                          <w:spacing w:line="200" w:lineRule="exact"/>
                        </w:pPr>
                      </w:p>
                      <w:p w14:paraId="0B8779D1" w14:textId="77777777" w:rsidR="00FB24C6" w:rsidRDefault="00FB24C6">
                        <w:pPr>
                          <w:spacing w:line="200" w:lineRule="exact"/>
                        </w:pPr>
                      </w:p>
                      <w:p w14:paraId="67590EC8" w14:textId="77777777" w:rsidR="00FB24C6" w:rsidRDefault="00FB24C6">
                        <w:pPr>
                          <w:spacing w:before="1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5E98EFE9" w14:textId="77777777" w:rsidR="00FB24C6" w:rsidRDefault="00FB24C6">
                        <w:pPr>
                          <w:ind w:left="230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C38B502" w14:textId="77777777" w:rsidR="00FB24C6" w:rsidRDefault="00FB24C6">
                        <w:pPr>
                          <w:spacing w:line="200" w:lineRule="exact"/>
                        </w:pPr>
                      </w:p>
                      <w:p w14:paraId="1684CEC4" w14:textId="77777777" w:rsidR="00FB24C6" w:rsidRDefault="00FB24C6">
                        <w:pPr>
                          <w:spacing w:line="200" w:lineRule="exact"/>
                        </w:pPr>
                      </w:p>
                      <w:p w14:paraId="7FFD0227" w14:textId="77777777" w:rsidR="00FB24C6" w:rsidRDefault="00FB24C6">
                        <w:pPr>
                          <w:spacing w:before="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284880EA" w14:textId="77777777" w:rsidR="00FB24C6" w:rsidRDefault="00FB24C6">
                        <w:pPr>
                          <w:ind w:left="30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BF8995" w14:textId="77777777" w:rsidR="00FB24C6" w:rsidRDefault="00FB24C6" w:rsidP="00FB24C6">
                        <w:pPr>
                          <w:spacing w:before="71"/>
                          <w:ind w:left="187" w:right="191" w:hanging="4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 xml:space="preserve">Unit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t, With GST, F.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O.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on 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  <w:p w14:paraId="4021EEF4" w14:textId="380E1B0E" w:rsidR="00FB24C6" w:rsidRDefault="00FB24C6" w:rsidP="00FB24C6">
                        <w:pPr>
                          <w:spacing w:before="83"/>
                          <w:ind w:left="395" w:right="403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n 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FB24C6" w14:paraId="10E5B2CB" w14:textId="77777777" w:rsidTr="00FB24C6">
                    <w:trPr>
                      <w:trHeight w:hRule="exact" w:val="260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28A05B" w14:textId="77777777" w:rsidR="00FB24C6" w:rsidRDefault="00FB24C6">
                        <w:pPr>
                          <w:spacing w:line="220" w:lineRule="exact"/>
                          <w:ind w:left="17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35.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9C9C98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3075BE" w14:textId="77777777" w:rsidR="00FB24C6" w:rsidRDefault="00FB24C6">
                        <w:pPr>
                          <w:spacing w:line="220" w:lineRule="exact"/>
                          <w:ind w:left="24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1A66C6" w14:textId="77777777" w:rsidR="00FB24C6" w:rsidRDefault="00FB24C6"/>
                    </w:tc>
                  </w:tr>
                  <w:tr w:rsidR="00FB24C6" w14:paraId="634D7DE2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08C8C5" w14:textId="77777777" w:rsidR="00FB24C6" w:rsidRDefault="00FB24C6">
                        <w:pPr>
                          <w:spacing w:line="220" w:lineRule="exact"/>
                          <w:ind w:left="17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36.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0B2229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2A2448" w14:textId="77777777" w:rsidR="00FB24C6" w:rsidRDefault="00FB24C6">
                        <w:pPr>
                          <w:spacing w:line="220" w:lineRule="exact"/>
                          <w:ind w:left="24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9C8955" w14:textId="77777777" w:rsidR="00FB24C6" w:rsidRDefault="00FB24C6"/>
                    </w:tc>
                  </w:tr>
                  <w:tr w:rsidR="00FB24C6" w14:paraId="61974096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E3389F" w14:textId="77777777" w:rsidR="00FB24C6" w:rsidRDefault="00FB24C6">
                        <w:pPr>
                          <w:spacing w:line="220" w:lineRule="exact"/>
                          <w:ind w:left="17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37.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FFE65B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FD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FD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350C8C" w14:textId="77777777" w:rsidR="00FB24C6" w:rsidRDefault="00FB24C6">
                        <w:pPr>
                          <w:spacing w:line="220" w:lineRule="exact"/>
                          <w:ind w:left="24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DB068F" w14:textId="77777777" w:rsidR="00FB24C6" w:rsidRDefault="00FB24C6"/>
                    </w:tc>
                  </w:tr>
                  <w:tr w:rsidR="00FB24C6" w14:paraId="1EC0C3D4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295B3E1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38.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227C1B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80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FD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FFE895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27B7BE" w14:textId="77777777" w:rsidR="00FB24C6" w:rsidRDefault="00FB24C6"/>
                    </w:tc>
                  </w:tr>
                  <w:tr w:rsidR="00FB24C6" w14:paraId="02762F43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25514A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39.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AC6358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FD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6BEA2F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815A68" w14:textId="77777777" w:rsidR="00FB24C6" w:rsidRDefault="00FB24C6"/>
                    </w:tc>
                  </w:tr>
                  <w:tr w:rsidR="00FB24C6" w14:paraId="081C35E8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FFCAE6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40.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179DD2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¾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0E379B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EC8E4F" w14:textId="77777777" w:rsidR="00FB24C6" w:rsidRDefault="00FB24C6"/>
                    </w:tc>
                  </w:tr>
                  <w:tr w:rsidR="00FB24C6" w14:paraId="056E97CD" w14:textId="77777777" w:rsidTr="00FB24C6">
                    <w:trPr>
                      <w:trHeight w:hRule="exact" w:val="265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4CCA84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41.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01FD80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66DF48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99696F" w14:textId="77777777" w:rsidR="00FB24C6" w:rsidRDefault="00FB24C6"/>
                    </w:tc>
                  </w:tr>
                  <w:tr w:rsidR="00FB24C6" w14:paraId="1B644B21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C24A18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42.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A16484" w14:textId="77777777" w:rsidR="00FB24C6" w:rsidRDefault="00FB24C6">
                        <w:pPr>
                          <w:spacing w:line="220" w:lineRule="exact"/>
                          <w:ind w:left="105" w:right="-4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se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9A0814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897BEF" w14:textId="77777777" w:rsidR="00FB24C6" w:rsidRDefault="00FB24C6"/>
                    </w:tc>
                  </w:tr>
                  <w:tr w:rsidR="00FB24C6" w14:paraId="67E8B677" w14:textId="77777777" w:rsidTr="00FB24C6">
                    <w:trPr>
                      <w:trHeight w:hRule="exact" w:val="480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A2F984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43.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4B3691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se  </w:t>
                        </w:r>
                        <w:r>
                          <w:rPr>
                            <w:rFonts w:ascii="Arial" w:eastAsia="Arial" w:hAnsi="Arial" w:cs="Arial"/>
                            <w:spacing w:val="6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.B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</w:p>
                      <w:p w14:paraId="247904A9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B492C6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96CAA3" w14:textId="77777777" w:rsidR="00FB24C6" w:rsidRDefault="00FB24C6"/>
                    </w:tc>
                  </w:tr>
                  <w:tr w:rsidR="00FB24C6" w14:paraId="49B41A92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ACD89B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44.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FEA94C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.B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B18D2B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B50600" w14:textId="77777777" w:rsidR="00FB24C6" w:rsidRDefault="00FB24C6"/>
                    </w:tc>
                  </w:tr>
                  <w:tr w:rsidR="00FB24C6" w14:paraId="2B55E174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6C3FEA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45.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DCA48F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.B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 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A1F6C4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2DB1F8C" w14:textId="77777777" w:rsidR="00FB24C6" w:rsidRDefault="00FB24C6"/>
                    </w:tc>
                  </w:tr>
                  <w:tr w:rsidR="00FB24C6" w14:paraId="081D8C0B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8B6DD56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46.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A55ED95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.B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882F98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AE9F2F" w14:textId="77777777" w:rsidR="00FB24C6" w:rsidRDefault="00FB24C6"/>
                    </w:tc>
                  </w:tr>
                  <w:tr w:rsidR="00FB24C6" w14:paraId="0E0C9986" w14:textId="77777777" w:rsidTr="00FB24C6">
                    <w:trPr>
                      <w:trHeight w:hRule="exact" w:val="471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923DC9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47.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5594646" w14:textId="77777777" w:rsidR="00FB24C6" w:rsidRDefault="00FB24C6">
                        <w:pPr>
                          <w:spacing w:before="2" w:line="220" w:lineRule="exact"/>
                          <w:ind w:left="105" w:right="41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/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 )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CE9C7D1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DDA4EA" w14:textId="77777777" w:rsidR="00FB24C6" w:rsidRDefault="00FB24C6"/>
                    </w:tc>
                  </w:tr>
                  <w:tr w:rsidR="00FB24C6" w14:paraId="49E449E3" w14:textId="77777777" w:rsidTr="00FB24C6">
                    <w:trPr>
                      <w:trHeight w:hRule="exact" w:val="523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6A6E8B" w14:textId="77777777" w:rsidR="00FB24C6" w:rsidRDefault="00FB24C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21F7B33" w14:textId="77777777" w:rsidR="00FB24C6" w:rsidRDefault="00FB24C6">
                        <w:pPr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48.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CC62FEB" w14:textId="77777777" w:rsidR="00FB24C6" w:rsidRDefault="00FB24C6">
                        <w:pPr>
                          <w:spacing w:before="4"/>
                          <w:ind w:left="105" w:right="474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 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28FC6C" w14:textId="77777777" w:rsidR="00FB24C6" w:rsidRDefault="00FB24C6">
                        <w:pPr>
                          <w:spacing w:line="24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7FA4DB" w14:textId="77777777" w:rsidR="00FB24C6" w:rsidRDefault="00FB24C6"/>
                    </w:tc>
                  </w:tr>
                  <w:tr w:rsidR="00FB24C6" w14:paraId="5D12D60C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F36B9F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49.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748AA6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F804FA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FA0EB3" w14:textId="77777777" w:rsidR="00FB24C6" w:rsidRDefault="00FB24C6"/>
                    </w:tc>
                  </w:tr>
                  <w:tr w:rsidR="00FB24C6" w14:paraId="534997EE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AA6F37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50.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795730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112ADD9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129778" w14:textId="77777777" w:rsidR="00FB24C6" w:rsidRDefault="00FB24C6"/>
                    </w:tc>
                  </w:tr>
                  <w:tr w:rsidR="00FB24C6" w14:paraId="09EAE588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566E49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51.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3D1C4C8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76F376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38900A8" w14:textId="77777777" w:rsidR="00FB24C6" w:rsidRDefault="00FB24C6"/>
                    </w:tc>
                  </w:tr>
                  <w:tr w:rsidR="00FB24C6" w14:paraId="60E907DC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374443D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52.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6A839E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E.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482BBA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6B4954" w14:textId="77777777" w:rsidR="00FB24C6" w:rsidRDefault="00FB24C6"/>
                    </w:tc>
                  </w:tr>
                  <w:tr w:rsidR="00FB24C6" w14:paraId="5D633AE0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DF75C9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53.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B68B52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E.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0B8075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395449" w14:textId="77777777" w:rsidR="00FB24C6" w:rsidRDefault="00FB24C6"/>
                    </w:tc>
                  </w:tr>
                  <w:tr w:rsidR="00FB24C6" w14:paraId="56585EF2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D692B8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54.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CC77389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A82EAD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E94711" w14:textId="77777777" w:rsidR="00FB24C6" w:rsidRDefault="00FB24C6"/>
                    </w:tc>
                  </w:tr>
                  <w:tr w:rsidR="00FB24C6" w14:paraId="0C21D0CD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3F48DA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55.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DA8BFD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395CF9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4D9A36" w14:textId="77777777" w:rsidR="00FB24C6" w:rsidRDefault="00FB24C6"/>
                    </w:tc>
                  </w:tr>
                  <w:tr w:rsidR="00FB24C6" w14:paraId="4329BF27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541162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56.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C2B85F7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BF1265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8B6837" w14:textId="77777777" w:rsidR="00FB24C6" w:rsidRDefault="00FB24C6"/>
                    </w:tc>
                  </w:tr>
                  <w:tr w:rsidR="00FB24C6" w14:paraId="7CBED53B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970559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57.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B4FA6D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 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F8124C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874069" w14:textId="77777777" w:rsidR="00FB24C6" w:rsidRDefault="00FB24C6"/>
                    </w:tc>
                  </w:tr>
                  <w:tr w:rsidR="00FB24C6" w14:paraId="59E2C824" w14:textId="77777777" w:rsidTr="00FB24C6">
                    <w:trPr>
                      <w:trHeight w:hRule="exact" w:val="260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073783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58.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E978D3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 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CD277E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FEDFF6" w14:textId="77777777" w:rsidR="00FB24C6" w:rsidRDefault="00FB24C6"/>
                    </w:tc>
                  </w:tr>
                  <w:tr w:rsidR="00FB24C6" w14:paraId="506AAAE7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24FCF2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59.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08B105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 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27BF63F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453E0F" w14:textId="77777777" w:rsidR="00FB24C6" w:rsidRDefault="00FB24C6"/>
                    </w:tc>
                  </w:tr>
                  <w:tr w:rsidR="00FB24C6" w14:paraId="27E19B57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2B3783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60.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FD5D07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E6B779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B0CE27" w14:textId="77777777" w:rsidR="00FB24C6" w:rsidRDefault="00FB24C6"/>
                    </w:tc>
                  </w:tr>
                  <w:tr w:rsidR="00FB24C6" w14:paraId="409C115D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113080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61.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7E5473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C7A913A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6C94F9" w14:textId="77777777" w:rsidR="00FB24C6" w:rsidRDefault="00FB24C6"/>
                    </w:tc>
                  </w:tr>
                  <w:tr w:rsidR="00FB24C6" w14:paraId="3E32B78B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E52EEC2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62.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9E5761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8AE1FA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C1935D4" w14:textId="77777777" w:rsidR="00FB24C6" w:rsidRDefault="00FB24C6"/>
                    </w:tc>
                  </w:tr>
                  <w:tr w:rsidR="00FB24C6" w14:paraId="68BFB6BD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AB82BCF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63.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7575A5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32F25CB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D80189" w14:textId="77777777" w:rsidR="00FB24C6" w:rsidRDefault="00FB24C6"/>
                    </w:tc>
                  </w:tr>
                  <w:tr w:rsidR="00FB24C6" w14:paraId="1E0F0747" w14:textId="77777777" w:rsidTr="00FB24C6">
                    <w:trPr>
                      <w:trHeight w:hRule="exact" w:val="260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D265ED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64.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9CF2D7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1CEF5B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CF49544" w14:textId="77777777" w:rsidR="00FB24C6" w:rsidRDefault="00FB24C6"/>
                    </w:tc>
                  </w:tr>
                  <w:tr w:rsidR="00FB24C6" w14:paraId="0CC4FFCA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9703C3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65.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7828EE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C70B2C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ADCE03" w14:textId="77777777" w:rsidR="00FB24C6" w:rsidRDefault="00FB24C6"/>
                    </w:tc>
                  </w:tr>
                  <w:tr w:rsidR="00FB24C6" w14:paraId="4EE37C48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C95B2C9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66.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F8B106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ABEB28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16D482" w14:textId="77777777" w:rsidR="00FB24C6" w:rsidRDefault="00FB24C6"/>
                    </w:tc>
                  </w:tr>
                  <w:tr w:rsidR="00FB24C6" w14:paraId="0B5A34AA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23B611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67.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0C70D5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51803C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525380" w14:textId="77777777" w:rsidR="00FB24C6" w:rsidRDefault="00FB24C6"/>
                    </w:tc>
                  </w:tr>
                  <w:tr w:rsidR="00FB24C6" w14:paraId="0C172E5D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A30519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68.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07516B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 –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CB5EB3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530C9A" w14:textId="77777777" w:rsidR="00FB24C6" w:rsidRDefault="00FB24C6"/>
                    </w:tc>
                  </w:tr>
                  <w:tr w:rsidR="00FB24C6" w14:paraId="5355DF68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5A6506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69.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6E27CB5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½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D70A63" w14:textId="77777777" w:rsidR="00FB24C6" w:rsidRDefault="00FB24C6">
                        <w:pPr>
                          <w:spacing w:line="220" w:lineRule="exact"/>
                          <w:ind w:left="4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1B248C" w14:textId="77777777" w:rsidR="00FB24C6" w:rsidRDefault="00FB24C6"/>
                    </w:tc>
                  </w:tr>
                  <w:tr w:rsidR="00FB24C6" w14:paraId="5BB3BEA0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687CBD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70.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861DF9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38C5F4" w14:textId="77777777" w:rsidR="00FB24C6" w:rsidRDefault="00FB24C6">
                        <w:pPr>
                          <w:spacing w:line="220" w:lineRule="exact"/>
                          <w:ind w:left="4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3A1E94" w14:textId="77777777" w:rsidR="00FB24C6" w:rsidRDefault="00FB24C6"/>
                    </w:tc>
                  </w:tr>
                  <w:tr w:rsidR="00FB24C6" w14:paraId="2F20F97C" w14:textId="77777777" w:rsidTr="00FB24C6">
                    <w:trPr>
                      <w:trHeight w:hRule="exact" w:val="260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9A4D612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71.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B53120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¾</w:t>
                        </w:r>
                        <w:r>
                          <w:rPr>
                            <w:rFonts w:ascii="Arial" w:eastAsia="Arial" w:hAnsi="Arial" w:cs="Arial"/>
                            <w:spacing w:val="6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2A887E" w14:textId="77777777" w:rsidR="00FB24C6" w:rsidRDefault="00FB24C6">
                        <w:pPr>
                          <w:spacing w:line="220" w:lineRule="exact"/>
                          <w:ind w:left="4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278B89" w14:textId="77777777" w:rsidR="00FB24C6" w:rsidRDefault="00FB24C6"/>
                    </w:tc>
                  </w:tr>
                  <w:tr w:rsidR="00FB24C6" w14:paraId="7F4CC069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F0FE769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72.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2D670F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¼</w:t>
                        </w:r>
                        <w:r>
                          <w:rPr>
                            <w:rFonts w:ascii="Arial" w:eastAsia="Arial" w:hAnsi="Arial" w:cs="Arial"/>
                            <w:spacing w:val="6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D781F8" w14:textId="77777777" w:rsidR="00FB24C6" w:rsidRDefault="00FB24C6">
                        <w:pPr>
                          <w:spacing w:line="220" w:lineRule="exact"/>
                          <w:ind w:left="4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C7CEAE9" w14:textId="77777777" w:rsidR="00FB24C6" w:rsidRDefault="00FB24C6"/>
                    </w:tc>
                  </w:tr>
                  <w:tr w:rsidR="00FB24C6" w14:paraId="1EF30575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E7E7F32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73.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E26F2B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½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CF7B78" w14:textId="77777777" w:rsidR="00FB24C6" w:rsidRDefault="00FB24C6">
                        <w:pPr>
                          <w:spacing w:line="220" w:lineRule="exact"/>
                          <w:ind w:left="4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F13355C" w14:textId="77777777" w:rsidR="00FB24C6" w:rsidRDefault="00FB24C6"/>
                    </w:tc>
                  </w:tr>
                  <w:tr w:rsidR="00FB24C6" w14:paraId="1C58FFE3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2516DE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74.</w:t>
                        </w:r>
                      </w:p>
                    </w:tc>
                    <w:tc>
                      <w:tcPr>
                        <w:tcW w:w="64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EB39C8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¾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C14A6AB" w14:textId="77777777" w:rsidR="00FB24C6" w:rsidRDefault="00FB24C6">
                        <w:pPr>
                          <w:spacing w:line="220" w:lineRule="exact"/>
                          <w:ind w:left="4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A1E6D6F" w14:textId="77777777" w:rsidR="00FB24C6" w:rsidRDefault="00FB24C6"/>
                    </w:tc>
                  </w:tr>
                </w:tbl>
                <w:p w14:paraId="1D5D62A9" w14:textId="77777777" w:rsidR="00B14693" w:rsidRDefault="00B14693"/>
              </w:txbxContent>
            </v:textbox>
            <w10:wrap anchorx="page" anchory="page"/>
          </v:shape>
        </w:pict>
      </w:r>
    </w:p>
    <w:p w14:paraId="0CBBCB9A" w14:textId="77777777" w:rsidR="00B14693" w:rsidRDefault="00B14693">
      <w:pPr>
        <w:spacing w:before="9" w:line="160" w:lineRule="exact"/>
        <w:rPr>
          <w:sz w:val="16"/>
          <w:szCs w:val="16"/>
        </w:rPr>
      </w:pPr>
    </w:p>
    <w:p w14:paraId="1B7E8812" w14:textId="77777777" w:rsidR="00B14693" w:rsidRDefault="00137541">
      <w:pPr>
        <w:ind w:left="276"/>
        <w:rPr>
          <w:rFonts w:ascii="Arial" w:eastAsia="Arial" w:hAnsi="Arial" w:cs="Arial"/>
          <w:sz w:val="24"/>
          <w:szCs w:val="24"/>
        </w:rPr>
        <w:sectPr w:rsidR="00B14693">
          <w:headerReference w:type="default" r:id="rId12"/>
          <w:pgSz w:w="11920" w:h="16840"/>
          <w:pgMar w:top="2140" w:right="120" w:bottom="280" w:left="800" w:header="742" w:footer="1229" w:gutter="0"/>
          <w:pgNumType w:start="4"/>
          <w:cols w:space="720"/>
        </w:sectPr>
      </w:pPr>
      <w:r>
        <w:pict w14:anchorId="61902DE6">
          <v:shape id="_x0000_s1028" type="#_x0000_t202" style="position:absolute;left:0;text-align:left;margin-left:44.85pt;margin-top:12.65pt;width:539.65pt;height:640.35pt;z-index:-24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0"/>
                    <w:gridCol w:w="5694"/>
                    <w:gridCol w:w="2070"/>
                    <w:gridCol w:w="1890"/>
                  </w:tblGrid>
                  <w:tr w:rsidR="00FB24C6" w14:paraId="111FDEB0" w14:textId="77777777" w:rsidTr="00FB24C6">
                    <w:trPr>
                      <w:trHeight w:hRule="exact" w:val="1512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687BD6" w14:textId="77777777" w:rsidR="00FB24C6" w:rsidRDefault="00FB24C6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6C638F31" w14:textId="77777777" w:rsidR="00FB24C6" w:rsidRDefault="00FB24C6">
                        <w:pPr>
                          <w:spacing w:line="200" w:lineRule="exact"/>
                        </w:pPr>
                      </w:p>
                      <w:p w14:paraId="42792B75" w14:textId="77777777" w:rsidR="00FB24C6" w:rsidRDefault="00FB24C6">
                        <w:pPr>
                          <w:spacing w:line="200" w:lineRule="exact"/>
                        </w:pPr>
                      </w:p>
                      <w:p w14:paraId="3D850DA2" w14:textId="77777777" w:rsidR="00FB24C6" w:rsidRDefault="00FB24C6">
                        <w:pPr>
                          <w:ind w:left="148" w:right="53" w:firstLine="2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r.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468C96F" w14:textId="77777777" w:rsidR="00FB24C6" w:rsidRDefault="00FB24C6">
                        <w:pPr>
                          <w:spacing w:line="200" w:lineRule="exact"/>
                        </w:pPr>
                      </w:p>
                      <w:p w14:paraId="3304690A" w14:textId="77777777" w:rsidR="00FB24C6" w:rsidRDefault="00FB24C6">
                        <w:pPr>
                          <w:spacing w:line="200" w:lineRule="exact"/>
                        </w:pPr>
                      </w:p>
                      <w:p w14:paraId="4B3E6392" w14:textId="77777777" w:rsidR="00FB24C6" w:rsidRDefault="00FB24C6">
                        <w:pPr>
                          <w:spacing w:before="1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337EC80F" w14:textId="77777777" w:rsidR="00FB24C6" w:rsidRDefault="00FB24C6">
                        <w:pPr>
                          <w:ind w:left="230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1CDB022" w14:textId="77777777" w:rsidR="00FB24C6" w:rsidRDefault="00FB24C6">
                        <w:pPr>
                          <w:spacing w:line="200" w:lineRule="exact"/>
                        </w:pPr>
                      </w:p>
                      <w:p w14:paraId="6AEAC32B" w14:textId="77777777" w:rsidR="00FB24C6" w:rsidRDefault="00FB24C6">
                        <w:pPr>
                          <w:spacing w:line="200" w:lineRule="exact"/>
                        </w:pPr>
                      </w:p>
                      <w:p w14:paraId="4B4E3903" w14:textId="77777777" w:rsidR="00FB24C6" w:rsidRDefault="00FB24C6">
                        <w:pPr>
                          <w:spacing w:before="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12EE139D" w14:textId="77777777" w:rsidR="00FB24C6" w:rsidRDefault="00FB24C6">
                        <w:pPr>
                          <w:ind w:left="30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C23DA7" w14:textId="77777777" w:rsidR="00FB24C6" w:rsidRDefault="00FB24C6">
                        <w:pPr>
                          <w:spacing w:before="72"/>
                          <w:ind w:left="187" w:right="191" w:hanging="4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t F.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O.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on 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  <w:p w14:paraId="45C4272E" w14:textId="77777777" w:rsidR="00FB24C6" w:rsidRDefault="00FB24C6">
                        <w:pPr>
                          <w:spacing w:before="83"/>
                          <w:ind w:left="395" w:right="403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n 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FB24C6" w14:paraId="723FE71F" w14:textId="77777777" w:rsidTr="006613A9">
                    <w:trPr>
                      <w:trHeight w:hRule="exact" w:val="47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AECAA6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75.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E0E3FD" w14:textId="2B9702B4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</w:p>
                      <w:p w14:paraId="5B4F8A29" w14:textId="77777777" w:rsidR="006613A9" w:rsidRDefault="006613A9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  <w:p w14:paraId="62A10B6F" w14:textId="6D661FDA" w:rsidR="006613A9" w:rsidRDefault="006613A9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BF81FB" w14:textId="77777777" w:rsidR="00FB24C6" w:rsidRDefault="00FB24C6">
                        <w:pPr>
                          <w:spacing w:line="220" w:lineRule="exact"/>
                          <w:ind w:left="4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574085F4" w14:textId="15741E6A" w:rsidR="006613A9" w:rsidRDefault="006613A9">
                        <w:pPr>
                          <w:spacing w:line="220" w:lineRule="exact"/>
                          <w:ind w:left="4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33909E" w14:textId="77777777" w:rsidR="00FB24C6" w:rsidRDefault="00FB24C6"/>
                    </w:tc>
                  </w:tr>
                  <w:tr w:rsidR="00FB24C6" w14:paraId="0365B771" w14:textId="77777777" w:rsidTr="00FB24C6">
                    <w:trPr>
                      <w:trHeight w:hRule="exact" w:val="475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892756B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45AF45BD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134284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EBC082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26CBCF" w14:textId="77777777" w:rsidR="00FB24C6" w:rsidRDefault="00FB24C6"/>
                    </w:tc>
                  </w:tr>
                  <w:tr w:rsidR="00FB24C6" w14:paraId="05386636" w14:textId="77777777" w:rsidTr="006613A9">
                    <w:trPr>
                      <w:trHeight w:hRule="exact" w:val="510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3B2B9C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77.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04FD67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m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7A2A77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3931CD" w14:textId="77777777" w:rsidR="00FB24C6" w:rsidRDefault="00FB24C6"/>
                    </w:tc>
                  </w:tr>
                  <w:tr w:rsidR="00FB24C6" w14:paraId="0CE23DCA" w14:textId="77777777" w:rsidTr="006613A9">
                    <w:trPr>
                      <w:trHeight w:hRule="exact" w:val="456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FB5C5D6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78.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7380A0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1A6AD0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BCD4523" w14:textId="77777777" w:rsidR="00FB24C6" w:rsidRDefault="00FB24C6"/>
                    </w:tc>
                  </w:tr>
                  <w:tr w:rsidR="00FB24C6" w14:paraId="7D2A5777" w14:textId="77777777" w:rsidTr="006613A9">
                    <w:trPr>
                      <w:trHeight w:hRule="exact" w:val="456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E691B6A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79.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4D91B8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½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(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i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DBFC04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749FFD" w14:textId="77777777" w:rsidR="00FB24C6" w:rsidRDefault="00FB24C6"/>
                    </w:tc>
                  </w:tr>
                  <w:tr w:rsidR="00FB24C6" w14:paraId="17A48DE2" w14:textId="77777777" w:rsidTr="006613A9">
                    <w:trPr>
                      <w:trHeight w:hRule="exact" w:val="438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6A7706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80.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B6518B0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i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710D46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411A8D" w14:textId="77777777" w:rsidR="00FB24C6" w:rsidRDefault="00FB24C6"/>
                    </w:tc>
                  </w:tr>
                  <w:tr w:rsidR="00FB24C6" w14:paraId="64887FF9" w14:textId="77777777" w:rsidTr="006613A9">
                    <w:trPr>
                      <w:trHeight w:hRule="exact" w:val="465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E3D7EB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81.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DF0A6B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½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i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9F7F9D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BB751B" w14:textId="77777777" w:rsidR="00FB24C6" w:rsidRDefault="00FB24C6"/>
                    </w:tc>
                  </w:tr>
                  <w:tr w:rsidR="00FB24C6" w14:paraId="34802308" w14:textId="77777777" w:rsidTr="006613A9">
                    <w:trPr>
                      <w:trHeight w:hRule="exact" w:val="537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A25443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82.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878240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A9CD161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2FA2A9" w14:textId="77777777" w:rsidR="00FB24C6" w:rsidRDefault="00FB24C6"/>
                    </w:tc>
                  </w:tr>
                  <w:tr w:rsidR="00FB24C6" w14:paraId="25D9B450" w14:textId="77777777" w:rsidTr="006613A9">
                    <w:trPr>
                      <w:trHeight w:hRule="exact" w:val="438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CCCAA4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83.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86BC28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ED4EC7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85E61D" w14:textId="77777777" w:rsidR="00FB24C6" w:rsidRDefault="00FB24C6"/>
                    </w:tc>
                  </w:tr>
                  <w:tr w:rsidR="00FB24C6" w14:paraId="024ED4AA" w14:textId="77777777" w:rsidTr="006613A9">
                    <w:trPr>
                      <w:trHeight w:hRule="exact" w:val="555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E7295F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84.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E2ADFDA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DA8CD5" w14:textId="77777777" w:rsidR="00FB24C6" w:rsidRDefault="00FB24C6">
                        <w:pPr>
                          <w:spacing w:line="22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437F8C1" w14:textId="77777777" w:rsidR="00FB24C6" w:rsidRDefault="00FB24C6"/>
                    </w:tc>
                  </w:tr>
                  <w:tr w:rsidR="00FB24C6" w14:paraId="3250F949" w14:textId="77777777" w:rsidTr="006613A9">
                    <w:trPr>
                      <w:trHeight w:hRule="exact" w:val="708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413B5A" w14:textId="77777777" w:rsidR="00FB24C6" w:rsidRDefault="00FB24C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28EAB03" w14:textId="77777777" w:rsidR="00FB24C6" w:rsidRDefault="00FB24C6">
                        <w:pPr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85.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436F3A" w14:textId="77777777" w:rsidR="00FB24C6" w:rsidRDefault="00FB24C6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  <w:p w14:paraId="240ED572" w14:textId="77777777" w:rsidR="00FB24C6" w:rsidRDefault="00FB24C6">
                        <w:pPr>
                          <w:spacing w:before="1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(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 )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1F33EE" w14:textId="77777777" w:rsidR="00FB24C6" w:rsidRDefault="00FB24C6">
                        <w:pPr>
                          <w:spacing w:line="240" w:lineRule="exact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61283A" w14:textId="77777777" w:rsidR="00FB24C6" w:rsidRDefault="00FB24C6"/>
                    </w:tc>
                  </w:tr>
                  <w:tr w:rsidR="00FB24C6" w14:paraId="5F992F2C" w14:textId="77777777" w:rsidTr="006613A9">
                    <w:trPr>
                      <w:trHeight w:hRule="exact" w:val="528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78328B" w14:textId="77777777" w:rsidR="00FB24C6" w:rsidRDefault="00FB24C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937F436" w14:textId="77777777" w:rsidR="00FB24C6" w:rsidRDefault="00FB24C6">
                        <w:pPr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86.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A07CCE" w14:textId="77777777" w:rsidR="00FB24C6" w:rsidRDefault="00FB24C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1E0C5BA" w14:textId="77777777" w:rsidR="00FB24C6" w:rsidRDefault="00FB24C6">
                        <w:pPr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 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¼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0E30B5" w14:textId="77777777" w:rsidR="00FB24C6" w:rsidRDefault="00FB24C6">
                        <w:pPr>
                          <w:ind w:left="16" w:right="30" w:firstLine="3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  <w:p w14:paraId="066F7C2E" w14:textId="77777777" w:rsidR="00FB24C6" w:rsidRDefault="00FB24C6">
                        <w:pPr>
                          <w:spacing w:before="1"/>
                          <w:ind w:left="102" w:right="117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0EBDEE" w14:textId="77777777" w:rsidR="00FB24C6" w:rsidRDefault="00FB24C6"/>
                    </w:tc>
                  </w:tr>
                  <w:tr w:rsidR="00FB24C6" w14:paraId="63A1735C" w14:textId="77777777" w:rsidTr="006613A9">
                    <w:trPr>
                      <w:trHeight w:hRule="exact" w:val="546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B3916A" w14:textId="77777777" w:rsidR="00FB24C6" w:rsidRDefault="00FB24C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DDE4E9A" w14:textId="77777777" w:rsidR="00FB24C6" w:rsidRDefault="00FB24C6">
                        <w:pPr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87.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7A1B2D" w14:textId="77777777" w:rsidR="00FB24C6" w:rsidRDefault="00FB24C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B714DC8" w14:textId="77777777" w:rsidR="00FB24C6" w:rsidRDefault="00FB24C6">
                        <w:pPr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 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¾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C1F9F3" w14:textId="77777777" w:rsidR="00FB24C6" w:rsidRDefault="00FB24C6">
                        <w:pPr>
                          <w:ind w:left="17" w:right="30" w:firstLine="3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 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B714B0" w14:textId="77777777" w:rsidR="00FB24C6" w:rsidRDefault="00FB24C6"/>
                    </w:tc>
                  </w:tr>
                  <w:tr w:rsidR="00FB24C6" w14:paraId="2A8A72AE" w14:textId="77777777" w:rsidTr="006613A9">
                    <w:trPr>
                      <w:trHeight w:hRule="exact" w:val="636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D37EF1" w14:textId="77777777" w:rsidR="00FB24C6" w:rsidRDefault="00FB24C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3B9BA52" w14:textId="77777777" w:rsidR="00FB24C6" w:rsidRDefault="00FB24C6">
                        <w:pPr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88.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2D9C4E" w14:textId="77777777" w:rsidR="00FB24C6" w:rsidRDefault="00FB24C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BD21EE0" w14:textId="77777777" w:rsidR="00FB24C6" w:rsidRDefault="00FB24C6">
                        <w:pPr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 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¾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F7363D" w14:textId="77777777" w:rsidR="00FB24C6" w:rsidRDefault="00FB24C6">
                        <w:pPr>
                          <w:ind w:left="16" w:right="30" w:firstLine="3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  <w:p w14:paraId="34E8AB36" w14:textId="77777777" w:rsidR="00FB24C6" w:rsidRDefault="00FB24C6">
                        <w:pPr>
                          <w:spacing w:before="1"/>
                          <w:ind w:left="102" w:right="117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1BE0C3" w14:textId="77777777" w:rsidR="00FB24C6" w:rsidRDefault="00FB24C6"/>
                    </w:tc>
                  </w:tr>
                  <w:tr w:rsidR="00FB24C6" w14:paraId="45A4959D" w14:textId="77777777" w:rsidTr="006613A9">
                    <w:trPr>
                      <w:trHeight w:hRule="exact" w:val="537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C5E4EE3" w14:textId="77777777" w:rsidR="00FB24C6" w:rsidRDefault="00FB24C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9050D7D" w14:textId="77777777" w:rsidR="00FB24C6" w:rsidRDefault="00FB24C6">
                        <w:pPr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89.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E36901" w14:textId="77777777" w:rsidR="00FB24C6" w:rsidRDefault="00FB24C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C3FF0C2" w14:textId="77777777" w:rsidR="00FB24C6" w:rsidRDefault="00FB24C6">
                        <w:pPr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 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½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C03E819" w14:textId="77777777" w:rsidR="00FB24C6" w:rsidRDefault="00FB24C6">
                        <w:pPr>
                          <w:spacing w:before="5" w:line="240" w:lineRule="exact"/>
                          <w:ind w:left="42" w:right="4" w:firstLine="25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  <w:p w14:paraId="0CEBB23C" w14:textId="77777777" w:rsidR="00FB24C6" w:rsidRDefault="00FB24C6">
                        <w:pPr>
                          <w:spacing w:before="4" w:line="240" w:lineRule="exact"/>
                          <w:ind w:left="138" w:right="116" w:firstLine="6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 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E447D4" w14:textId="77777777" w:rsidR="00FB24C6" w:rsidRDefault="00FB24C6"/>
                    </w:tc>
                  </w:tr>
                  <w:tr w:rsidR="00FB24C6" w14:paraId="7C354617" w14:textId="77777777" w:rsidTr="006613A9">
                    <w:trPr>
                      <w:trHeight w:hRule="exact" w:val="627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60C7CC7" w14:textId="77777777" w:rsidR="00FB24C6" w:rsidRDefault="00FB24C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81BC8D8" w14:textId="77777777" w:rsidR="00FB24C6" w:rsidRDefault="00FB24C6">
                        <w:pPr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90.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CF4C530" w14:textId="77777777" w:rsidR="00FB24C6" w:rsidRDefault="00FB24C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53D772F" w14:textId="77777777" w:rsidR="00FB24C6" w:rsidRDefault="00FB24C6">
                        <w:pPr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 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12417B" w14:textId="77777777" w:rsidR="00FB24C6" w:rsidRDefault="00FB24C6">
                        <w:pPr>
                          <w:ind w:left="17" w:right="30" w:firstLine="3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  <w:p w14:paraId="2166EBD2" w14:textId="77777777" w:rsidR="00FB24C6" w:rsidRDefault="00FB24C6">
                        <w:pPr>
                          <w:spacing w:before="1"/>
                          <w:ind w:left="102" w:right="117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FCB83F" w14:textId="77777777" w:rsidR="00FB24C6" w:rsidRDefault="00FB24C6"/>
                    </w:tc>
                  </w:tr>
                  <w:tr w:rsidR="00FB24C6" w14:paraId="65A6D26C" w14:textId="77777777" w:rsidTr="006613A9">
                    <w:trPr>
                      <w:trHeight w:hRule="exact" w:val="546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CECE47" w14:textId="77777777" w:rsidR="00FB24C6" w:rsidRDefault="00FB24C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2CC3F40" w14:textId="77777777" w:rsidR="00FB24C6" w:rsidRDefault="00FB24C6">
                        <w:pPr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91.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A362B4" w14:textId="77777777" w:rsidR="00FB24C6" w:rsidRDefault="00FB24C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70E4EF6" w14:textId="77777777" w:rsidR="00FB24C6" w:rsidRDefault="00FB24C6">
                        <w:pPr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ood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AF7F65B" w14:textId="77777777" w:rsidR="00FB24C6" w:rsidRDefault="00FB24C6">
                        <w:pPr>
                          <w:spacing w:before="1"/>
                          <w:ind w:left="17" w:right="30" w:firstLine="3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 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1A57CB" w14:textId="77777777" w:rsidR="00FB24C6" w:rsidRDefault="00FB24C6"/>
                    </w:tc>
                  </w:tr>
                  <w:tr w:rsidR="00FB24C6" w14:paraId="4D082EBB" w14:textId="77777777" w:rsidTr="006613A9">
                    <w:trPr>
                      <w:trHeight w:hRule="exact" w:val="726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E3649B" w14:textId="77777777" w:rsidR="00FB24C6" w:rsidRDefault="00FB24C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D97734F" w14:textId="77777777" w:rsidR="00FB24C6" w:rsidRDefault="00FB24C6">
                        <w:pPr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92.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2F9834" w14:textId="77777777" w:rsidR="00FB24C6" w:rsidRDefault="00FB24C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AEF027E" w14:textId="77777777" w:rsidR="00FB24C6" w:rsidRDefault="00FB24C6">
                        <w:pPr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ood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3F826D" w14:textId="77777777" w:rsidR="00FB24C6" w:rsidRDefault="00FB24C6">
                        <w:pPr>
                          <w:spacing w:before="2" w:line="240" w:lineRule="exact"/>
                          <w:ind w:left="17" w:right="30" w:firstLine="3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  <w:p w14:paraId="757B6397" w14:textId="77777777" w:rsidR="00FB24C6" w:rsidRDefault="00FB24C6">
                        <w:pPr>
                          <w:spacing w:line="240" w:lineRule="exact"/>
                          <w:ind w:left="169" w:right="182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  <w:p w14:paraId="19A88973" w14:textId="77777777" w:rsidR="00FB24C6" w:rsidRDefault="00FB24C6">
                        <w:pPr>
                          <w:spacing w:before="1"/>
                          <w:ind w:left="102" w:right="117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7FD482" w14:textId="77777777" w:rsidR="00FB24C6" w:rsidRDefault="00FB24C6"/>
                    </w:tc>
                  </w:tr>
                  <w:tr w:rsidR="00FB24C6" w14:paraId="6D89EAA4" w14:textId="77777777" w:rsidTr="006613A9">
                    <w:trPr>
                      <w:trHeight w:hRule="exact" w:val="627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F59BEB" w14:textId="77777777" w:rsidR="00FB24C6" w:rsidRDefault="00FB24C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26B53FF" w14:textId="77777777" w:rsidR="00FB24C6" w:rsidRDefault="00FB24C6">
                        <w:pPr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93.</w:t>
                        </w:r>
                      </w:p>
                    </w:tc>
                    <w:tc>
                      <w:tcPr>
                        <w:tcW w:w="5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823E5E" w14:textId="77777777" w:rsidR="00FB24C6" w:rsidRDefault="00FB24C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19F8919" w14:textId="77777777" w:rsidR="00FB24C6" w:rsidRDefault="00FB24C6">
                        <w:pPr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 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w ½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5B3B9A" w14:textId="77777777" w:rsidR="00FB24C6" w:rsidRDefault="00FB24C6">
                        <w:pPr>
                          <w:ind w:left="17" w:right="30" w:firstLine="3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0AC08F" w14:textId="77777777" w:rsidR="00FB24C6" w:rsidRDefault="00FB24C6"/>
                    </w:tc>
                  </w:tr>
                </w:tbl>
                <w:p w14:paraId="5EFB745C" w14:textId="77777777" w:rsidR="00B14693" w:rsidRDefault="00B14693"/>
              </w:txbxContent>
            </v:textbox>
            <w10:wrap anchorx="page"/>
          </v:shape>
        </w:pic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45"/>
          <w:sz w:val="24"/>
          <w:szCs w:val="24"/>
        </w:rPr>
        <w:t xml:space="preserve"> 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z w:val="24"/>
          <w:szCs w:val="24"/>
        </w:rPr>
        <w:t>-</w:t>
      </w:r>
    </w:p>
    <w:p w14:paraId="6036EC0F" w14:textId="77777777" w:rsidR="00B14693" w:rsidRDefault="00B14693">
      <w:pPr>
        <w:spacing w:before="9" w:line="160" w:lineRule="exact"/>
        <w:rPr>
          <w:sz w:val="16"/>
          <w:szCs w:val="16"/>
        </w:rPr>
      </w:pPr>
    </w:p>
    <w:p w14:paraId="360AED44" w14:textId="77777777" w:rsidR="00B14693" w:rsidRDefault="00137541">
      <w:pPr>
        <w:ind w:left="276"/>
        <w:rPr>
          <w:rFonts w:ascii="Arial" w:eastAsia="Arial" w:hAnsi="Arial" w:cs="Arial"/>
          <w:sz w:val="24"/>
          <w:szCs w:val="24"/>
        </w:rPr>
        <w:sectPr w:rsidR="00B14693">
          <w:pgSz w:w="11920" w:h="16840"/>
          <w:pgMar w:top="2140" w:right="120" w:bottom="280" w:left="800" w:header="742" w:footer="1229" w:gutter="0"/>
          <w:cols w:space="720"/>
        </w:sectPr>
      </w:pPr>
      <w:r>
        <w:pict w14:anchorId="733DA9DE">
          <v:shape id="_x0000_s1027" type="#_x0000_t202" style="position:absolute;left:0;text-align:left;margin-left:44.85pt;margin-top:12.65pt;width:539.65pt;height:633.4pt;z-index:-24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0"/>
                    <w:gridCol w:w="6144"/>
                    <w:gridCol w:w="1260"/>
                    <w:gridCol w:w="2250"/>
                  </w:tblGrid>
                  <w:tr w:rsidR="00FB24C6" w14:paraId="0AD5ECD9" w14:textId="77777777" w:rsidTr="00FB24C6">
                    <w:trPr>
                      <w:trHeight w:hRule="exact" w:val="1512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80338B" w14:textId="77777777" w:rsidR="00FB24C6" w:rsidRDefault="00FB24C6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414617F7" w14:textId="77777777" w:rsidR="00FB24C6" w:rsidRDefault="00FB24C6">
                        <w:pPr>
                          <w:spacing w:line="200" w:lineRule="exact"/>
                        </w:pPr>
                      </w:p>
                      <w:p w14:paraId="3912289C" w14:textId="77777777" w:rsidR="00FB24C6" w:rsidRDefault="00FB24C6">
                        <w:pPr>
                          <w:spacing w:line="200" w:lineRule="exact"/>
                        </w:pPr>
                      </w:p>
                      <w:p w14:paraId="08ACC643" w14:textId="77777777" w:rsidR="00FB24C6" w:rsidRDefault="00FB24C6">
                        <w:pPr>
                          <w:ind w:left="148" w:right="53" w:firstLine="2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r.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3EA6CB" w14:textId="77777777" w:rsidR="00FB24C6" w:rsidRDefault="00FB24C6">
                        <w:pPr>
                          <w:spacing w:line="200" w:lineRule="exact"/>
                        </w:pPr>
                      </w:p>
                      <w:p w14:paraId="6991AB43" w14:textId="77777777" w:rsidR="00FB24C6" w:rsidRDefault="00FB24C6">
                        <w:pPr>
                          <w:spacing w:line="200" w:lineRule="exact"/>
                        </w:pPr>
                      </w:p>
                      <w:p w14:paraId="14640A4D" w14:textId="77777777" w:rsidR="00FB24C6" w:rsidRDefault="00FB24C6">
                        <w:pPr>
                          <w:spacing w:before="1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5CEBE118" w14:textId="77777777" w:rsidR="00FB24C6" w:rsidRDefault="00FB24C6">
                        <w:pPr>
                          <w:ind w:left="230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274D9A" w14:textId="77777777" w:rsidR="00FB24C6" w:rsidRDefault="00FB24C6">
                        <w:pPr>
                          <w:spacing w:line="200" w:lineRule="exact"/>
                        </w:pPr>
                      </w:p>
                      <w:p w14:paraId="5ED8FEC3" w14:textId="77777777" w:rsidR="00FB24C6" w:rsidRDefault="00FB24C6">
                        <w:pPr>
                          <w:spacing w:line="200" w:lineRule="exact"/>
                        </w:pPr>
                      </w:p>
                      <w:p w14:paraId="45B2554F" w14:textId="77777777" w:rsidR="00FB24C6" w:rsidRDefault="00FB24C6">
                        <w:pPr>
                          <w:spacing w:before="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657F82B3" w14:textId="77777777" w:rsidR="00FB24C6" w:rsidRDefault="00FB24C6">
                        <w:pPr>
                          <w:ind w:left="30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8698D1" w14:textId="77777777" w:rsidR="00FB24C6" w:rsidRDefault="00FB24C6">
                        <w:pPr>
                          <w:spacing w:before="72"/>
                          <w:ind w:left="187" w:right="191" w:hanging="4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t F.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O.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on 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  <w:p w14:paraId="56A1736C" w14:textId="77777777" w:rsidR="00FB24C6" w:rsidRDefault="00FB24C6">
                        <w:pPr>
                          <w:spacing w:before="83"/>
                          <w:ind w:left="395" w:right="403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n 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FB24C6" w14:paraId="52F9E853" w14:textId="77777777" w:rsidTr="00FB24C6">
                    <w:trPr>
                      <w:trHeight w:hRule="exact" w:val="51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EC08EA" w14:textId="77777777" w:rsidR="00FB24C6" w:rsidRDefault="00FB24C6"/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1EC8CF" w14:textId="77777777" w:rsidR="00FB24C6" w:rsidRDefault="00FB24C6"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0A71D5" w14:textId="49327870" w:rsidR="00FB24C6" w:rsidRDefault="00FB24C6">
                        <w:pPr>
                          <w:spacing w:line="240" w:lineRule="exact"/>
                          <w:ind w:left="13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C5E548" w14:textId="77777777" w:rsidR="00FB24C6" w:rsidRDefault="00FB24C6"/>
                    </w:tc>
                  </w:tr>
                  <w:tr w:rsidR="00FB24C6" w14:paraId="3254A7C8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52AAF1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94.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74C3E0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8B70E4" w14:textId="1B2239D3" w:rsidR="00FB24C6" w:rsidRPr="00FB24C6" w:rsidRDefault="00FB24C6" w:rsidP="00FB24C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B24C6">
                          <w:rPr>
                            <w:rFonts w:ascii="Arial" w:hAnsi="Arial" w:cs="Arial"/>
                          </w:rPr>
                          <w:t>Nos.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3C60A7" w14:textId="77777777" w:rsidR="00FB24C6" w:rsidRDefault="00FB24C6"/>
                    </w:tc>
                  </w:tr>
                  <w:tr w:rsidR="00FB24C6" w14:paraId="7D045504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B57793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95.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B92D06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012B4E" w14:textId="495307A2" w:rsidR="00FB24C6" w:rsidRPr="00FB24C6" w:rsidRDefault="00FB24C6" w:rsidP="00FB24C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B24C6">
                          <w:rPr>
                            <w:rFonts w:ascii="Arial" w:hAnsi="Arial" w:cs="Arial"/>
                          </w:rPr>
                          <w:t>Nos.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6E07C10" w14:textId="77777777" w:rsidR="00FB24C6" w:rsidRDefault="00FB24C6"/>
                    </w:tc>
                  </w:tr>
                  <w:tr w:rsidR="00FB24C6" w14:paraId="5E77074A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3E672D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96.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08F267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483713" w14:textId="4951EF09" w:rsidR="00FB24C6" w:rsidRPr="00FB24C6" w:rsidRDefault="00FB24C6" w:rsidP="00FB24C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B24C6">
                          <w:rPr>
                            <w:rFonts w:ascii="Arial" w:hAnsi="Arial" w:cs="Arial"/>
                          </w:rPr>
                          <w:t>Nos.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3EA619" w14:textId="77777777" w:rsidR="00FB24C6" w:rsidRDefault="00FB24C6"/>
                    </w:tc>
                  </w:tr>
                  <w:tr w:rsidR="00FB24C6" w14:paraId="3767C18C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5F858A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97.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92C8F0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3375CF" w14:textId="785388B0" w:rsidR="00FB24C6" w:rsidRPr="00FB24C6" w:rsidRDefault="00FB24C6" w:rsidP="00FB24C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B24C6">
                          <w:rPr>
                            <w:rFonts w:ascii="Arial" w:hAnsi="Arial" w:cs="Arial"/>
                          </w:rPr>
                          <w:t>Nos.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CAF9805" w14:textId="77777777" w:rsidR="00FB24C6" w:rsidRDefault="00FB24C6"/>
                    </w:tc>
                  </w:tr>
                  <w:tr w:rsidR="00FB24C6" w14:paraId="20FCFDB9" w14:textId="77777777" w:rsidTr="00FB24C6">
                    <w:trPr>
                      <w:trHeight w:hRule="exact" w:val="260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78E783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98.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356434A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603849" w14:textId="4E81B152" w:rsidR="00FB24C6" w:rsidRPr="00FB24C6" w:rsidRDefault="00FB24C6" w:rsidP="00FB24C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B24C6">
                          <w:rPr>
                            <w:rFonts w:ascii="Arial" w:hAnsi="Arial" w:cs="Arial"/>
                          </w:rPr>
                          <w:t>Nos.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29A071" w14:textId="77777777" w:rsidR="00FB24C6" w:rsidRDefault="00FB24C6"/>
                    </w:tc>
                  </w:tr>
                  <w:tr w:rsidR="00FB24C6" w14:paraId="1A31CCF5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9E608D" w14:textId="77777777" w:rsidR="00FB24C6" w:rsidRDefault="00FB24C6">
                        <w:pPr>
                          <w:spacing w:line="220" w:lineRule="exact"/>
                          <w:ind w:left="1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99.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EAB97E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DB006C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488562" w14:textId="77777777" w:rsidR="00FB24C6" w:rsidRDefault="00FB24C6"/>
                    </w:tc>
                  </w:tr>
                  <w:tr w:rsidR="00FB24C6" w14:paraId="6CEA6197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3908A01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0B0847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49634F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A4B117B" w14:textId="77777777" w:rsidR="00FB24C6" w:rsidRDefault="00FB24C6"/>
                    </w:tc>
                  </w:tr>
                  <w:tr w:rsidR="00FB24C6" w14:paraId="64C760C2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AEC9C0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7EBA2C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m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B8E15B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900973" w14:textId="77777777" w:rsidR="00FB24C6" w:rsidRDefault="00FB24C6"/>
                    </w:tc>
                  </w:tr>
                  <w:tr w:rsidR="00FB24C6" w14:paraId="4B46C223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D7E677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B143F7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ood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892150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A6CE57" w14:textId="77777777" w:rsidR="00FB24C6" w:rsidRDefault="00FB24C6"/>
                    </w:tc>
                  </w:tr>
                  <w:tr w:rsidR="00FB24C6" w14:paraId="5EB2C434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928D15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53B4CB3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ood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EFA426C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55267F" w14:textId="77777777" w:rsidR="00FB24C6" w:rsidRDefault="00FB24C6"/>
                    </w:tc>
                  </w:tr>
                  <w:tr w:rsidR="00FB24C6" w14:paraId="4C10B816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1DF8A7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D8D884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ood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F6FC1E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720402" w14:textId="77777777" w:rsidR="00FB24C6" w:rsidRDefault="00FB24C6"/>
                    </w:tc>
                  </w:tr>
                  <w:tr w:rsidR="00FB24C6" w14:paraId="3E9FBE01" w14:textId="77777777" w:rsidTr="00FB24C6">
                    <w:trPr>
                      <w:trHeight w:hRule="exact" w:val="260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730B65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88EEA5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ood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37F853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E4CAD43" w14:textId="77777777" w:rsidR="00FB24C6" w:rsidRDefault="00FB24C6"/>
                    </w:tc>
                  </w:tr>
                  <w:tr w:rsidR="00FB24C6" w14:paraId="77185255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48FDF7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4398CA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494FBB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EC2370" w14:textId="77777777" w:rsidR="00FB24C6" w:rsidRDefault="00FB24C6"/>
                    </w:tc>
                  </w:tr>
                  <w:tr w:rsidR="00FB24C6" w14:paraId="769CB30A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B1B6E20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5CCD84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451F97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DA668C" w14:textId="77777777" w:rsidR="00FB24C6" w:rsidRDefault="00FB24C6"/>
                    </w:tc>
                  </w:tr>
                  <w:tr w:rsidR="00FB24C6" w14:paraId="2311D520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8D90F3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FEA01A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”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50FFF4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9CA279" w14:textId="77777777" w:rsidR="00FB24C6" w:rsidRDefault="00FB24C6"/>
                    </w:tc>
                  </w:tr>
                  <w:tr w:rsidR="00FB24C6" w14:paraId="4A56DD9F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29FCF2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D9C554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”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73F344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767442" w14:textId="77777777" w:rsidR="00FB24C6" w:rsidRDefault="00FB24C6"/>
                    </w:tc>
                  </w:tr>
                  <w:tr w:rsidR="00FB24C6" w14:paraId="316E4DE2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80E7D8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4AFD18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”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DC6154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EE92647" w14:textId="77777777" w:rsidR="00FB24C6" w:rsidRDefault="00FB24C6"/>
                    </w:tc>
                  </w:tr>
                  <w:tr w:rsidR="00FB24C6" w14:paraId="06CA7AC3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AE93A4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62F1CB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”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E2ABEC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F0DFE6" w14:textId="77777777" w:rsidR="00FB24C6" w:rsidRDefault="00FB24C6"/>
                    </w:tc>
                  </w:tr>
                  <w:tr w:rsidR="00FB24C6" w14:paraId="5282DD79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D4363A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310912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”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359B47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86E81A" w14:textId="77777777" w:rsidR="00FB24C6" w:rsidRDefault="00FB24C6"/>
                    </w:tc>
                  </w:tr>
                  <w:tr w:rsidR="00FB24C6" w14:paraId="04FE4E04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77555C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1266AA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”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F9631A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C7238EA" w14:textId="77777777" w:rsidR="00FB24C6" w:rsidRDefault="00FB24C6"/>
                    </w:tc>
                  </w:tr>
                  <w:tr w:rsidR="00FB24C6" w14:paraId="170F259F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039D3C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B3DFF6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T-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A3C00D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C8B688" w14:textId="77777777" w:rsidR="00FB24C6" w:rsidRDefault="00FB24C6"/>
                    </w:tc>
                  </w:tr>
                  <w:tr w:rsidR="00FB24C6" w14:paraId="2C0F686E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2310AA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4323AC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E/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9BC561F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B7C50E" w14:textId="77777777" w:rsidR="00FB24C6" w:rsidRDefault="00FB24C6"/>
                    </w:tc>
                  </w:tr>
                  <w:tr w:rsidR="00FB24C6" w14:paraId="10F35313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25FC3B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4A4D15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E/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7BFCD0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E901B6" w14:textId="77777777" w:rsidR="00FB24C6" w:rsidRDefault="00FB24C6"/>
                    </w:tc>
                  </w:tr>
                  <w:tr w:rsidR="00FB24C6" w14:paraId="31BE707D" w14:textId="77777777" w:rsidTr="00FB24C6">
                    <w:trPr>
                      <w:trHeight w:hRule="exact" w:val="265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C6BCF8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4C515C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E/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D9F30A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1AB5D5" w14:textId="77777777" w:rsidR="00FB24C6" w:rsidRDefault="00FB24C6"/>
                    </w:tc>
                  </w:tr>
                  <w:tr w:rsidR="00FB24C6" w14:paraId="4CDB6BAB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EE4984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87528C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76BFF8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55E4720" w14:textId="77777777" w:rsidR="00FB24C6" w:rsidRDefault="00FB24C6"/>
                    </w:tc>
                  </w:tr>
                  <w:tr w:rsidR="00FB24C6" w14:paraId="663FA4D4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8BE5F2F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563C4E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5458F3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44AA21" w14:textId="77777777" w:rsidR="00FB24C6" w:rsidRDefault="00FB24C6"/>
                    </w:tc>
                  </w:tr>
                  <w:tr w:rsidR="00FB24C6" w14:paraId="31E11B80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A34823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132881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305A2C6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17172F" w14:textId="77777777" w:rsidR="00FB24C6" w:rsidRDefault="00FB24C6"/>
                    </w:tc>
                  </w:tr>
                  <w:tr w:rsidR="00FB24C6" w14:paraId="636158F9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3E8C489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C876BD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C8008A1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ED9B09" w14:textId="77777777" w:rsidR="00FB24C6" w:rsidRDefault="00FB24C6"/>
                    </w:tc>
                  </w:tr>
                  <w:tr w:rsidR="00FB24C6" w14:paraId="1B0B6104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9F24D8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C554AE1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GE/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26A6D3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64B1F1" w14:textId="77777777" w:rsidR="00FB24C6" w:rsidRDefault="00FB24C6"/>
                    </w:tc>
                  </w:tr>
                  <w:tr w:rsidR="00FB24C6" w14:paraId="41BCBE98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9590AD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DBF57E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E/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365C8E7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F155DD0" w14:textId="77777777" w:rsidR="00FB24C6" w:rsidRDefault="00FB24C6"/>
                    </w:tc>
                  </w:tr>
                  <w:tr w:rsidR="00FB24C6" w14:paraId="55EDAD40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E89262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445FD0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1CA0D4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1019CEB" w14:textId="77777777" w:rsidR="00FB24C6" w:rsidRDefault="00FB24C6"/>
                    </w:tc>
                  </w:tr>
                  <w:tr w:rsidR="00FB24C6" w14:paraId="6D564FFE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A1C4DD7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E2DF90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CA76276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96415D" w14:textId="77777777" w:rsidR="00FB24C6" w:rsidRDefault="00FB24C6"/>
                    </w:tc>
                  </w:tr>
                  <w:tr w:rsidR="00FB24C6" w14:paraId="5F33F9C1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347C0DB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BE5586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2"/>
                            <w:szCs w:val="22"/>
                          </w:rPr>
                          <w:t>1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E/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E39F7E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4A5F3A" w14:textId="77777777" w:rsidR="00FB24C6" w:rsidRDefault="00FB24C6"/>
                    </w:tc>
                  </w:tr>
                  <w:tr w:rsidR="00FB24C6" w14:paraId="3969F3A0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014F1B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44B187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ke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5B3F0B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1706BB" w14:textId="77777777" w:rsidR="00FB24C6" w:rsidRDefault="00FB24C6"/>
                    </w:tc>
                  </w:tr>
                  <w:tr w:rsidR="00FB24C6" w14:paraId="6B117E44" w14:textId="77777777" w:rsidTr="00FB24C6">
                    <w:trPr>
                      <w:trHeight w:hRule="exact" w:val="26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B403BD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002F7F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2AD9B3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F90A6C" w14:textId="77777777" w:rsidR="00FB24C6" w:rsidRDefault="00FB24C6"/>
                    </w:tc>
                  </w:tr>
                  <w:tr w:rsidR="00FB24C6" w14:paraId="42568CD7" w14:textId="77777777" w:rsidTr="00FB24C6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925D6EA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B28B2D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9211B7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F5309A" w14:textId="77777777" w:rsidR="00FB24C6" w:rsidRDefault="00FB24C6"/>
                    </w:tc>
                  </w:tr>
                  <w:tr w:rsidR="00FB24C6" w14:paraId="24FFD9C2" w14:textId="77777777" w:rsidTr="00FB24C6">
                    <w:trPr>
                      <w:trHeight w:hRule="exact" w:val="265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65E88E" w14:textId="77777777" w:rsidR="00FB24C6" w:rsidRDefault="00FB24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99737E6" w14:textId="77777777" w:rsidR="00FB24C6" w:rsidRDefault="00FB24C6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4841C1" w14:textId="77777777" w:rsidR="00FB24C6" w:rsidRDefault="00FB24C6" w:rsidP="00FB24C6">
                        <w:pPr>
                          <w:spacing w:line="22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3024C7" w14:textId="77777777" w:rsidR="00FB24C6" w:rsidRDefault="00FB24C6"/>
                    </w:tc>
                  </w:tr>
                  <w:tr w:rsidR="00FB24C6" w14:paraId="143B320E" w14:textId="77777777" w:rsidTr="00FB24C6">
                    <w:trPr>
                      <w:trHeight w:hRule="exact" w:val="456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51BDDF" w14:textId="77777777" w:rsidR="00FB24C6" w:rsidRDefault="00FB24C6">
                        <w:pPr>
                          <w:spacing w:before="90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EDD80D" w14:textId="77777777" w:rsidR="00FB24C6" w:rsidRDefault="00FB24C6">
                        <w:pPr>
                          <w:spacing w:before="90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861B81" w14:textId="77777777" w:rsidR="00FB24C6" w:rsidRDefault="00FB24C6" w:rsidP="00FB24C6">
                        <w:pPr>
                          <w:spacing w:line="24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4B1634C" w14:textId="77777777" w:rsidR="00FB24C6" w:rsidRDefault="00FB24C6"/>
                    </w:tc>
                  </w:tr>
                  <w:tr w:rsidR="00FB24C6" w14:paraId="0A855A4E" w14:textId="77777777" w:rsidTr="00FB24C6">
                    <w:trPr>
                      <w:trHeight w:hRule="exact" w:val="451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FBF597" w14:textId="77777777" w:rsidR="00FB24C6" w:rsidRDefault="00FB24C6">
                        <w:pPr>
                          <w:spacing w:before="90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1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0965AB" w14:textId="77777777" w:rsidR="00FB24C6" w:rsidRDefault="00FB24C6">
                        <w:pPr>
                          <w:spacing w:before="90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/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 )</w:t>
                        </w:r>
                        <w:proofErr w:type="gramEnd"/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18E135C" w14:textId="77777777" w:rsidR="00FB24C6" w:rsidRDefault="00FB24C6" w:rsidP="00FB24C6">
                        <w:pPr>
                          <w:spacing w:line="24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5F9289" w14:textId="77777777" w:rsidR="00FB24C6" w:rsidRDefault="00FB24C6"/>
                    </w:tc>
                  </w:tr>
                </w:tbl>
                <w:p w14:paraId="38E60F38" w14:textId="77777777" w:rsidR="00B14693" w:rsidRDefault="00B14693"/>
              </w:txbxContent>
            </v:textbox>
            <w10:wrap anchorx="page"/>
          </v:shape>
        </w:pic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45"/>
          <w:sz w:val="24"/>
          <w:szCs w:val="24"/>
        </w:rPr>
        <w:t xml:space="preserve"> 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z w:val="24"/>
          <w:szCs w:val="24"/>
        </w:rPr>
        <w:t>-</w:t>
      </w:r>
    </w:p>
    <w:p w14:paraId="5C3D202B" w14:textId="77777777" w:rsidR="00B14693" w:rsidRDefault="00B14693">
      <w:pPr>
        <w:spacing w:before="9" w:line="160" w:lineRule="exact"/>
        <w:rPr>
          <w:sz w:val="16"/>
          <w:szCs w:val="16"/>
        </w:rPr>
      </w:pPr>
    </w:p>
    <w:p w14:paraId="300802FD" w14:textId="77777777" w:rsidR="00B14693" w:rsidRDefault="00137541">
      <w:pPr>
        <w:ind w:left="276"/>
        <w:rPr>
          <w:rFonts w:ascii="Arial" w:eastAsia="Arial" w:hAnsi="Arial" w:cs="Arial"/>
          <w:sz w:val="24"/>
          <w:szCs w:val="24"/>
        </w:rPr>
      </w:pPr>
      <w:r>
        <w:pict w14:anchorId="1FAA9745">
          <v:shape id="_x0000_s1026" type="#_x0000_t202" style="position:absolute;left:0;text-align:left;margin-left:44.85pt;margin-top:12.65pt;width:539.65pt;height:269.7pt;z-index:-24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0"/>
                    <w:gridCol w:w="6324"/>
                    <w:gridCol w:w="1440"/>
                    <w:gridCol w:w="1980"/>
                  </w:tblGrid>
                  <w:tr w:rsidR="00C73FC2" w14:paraId="5812F3CA" w14:textId="77777777" w:rsidTr="00C73FC2">
                    <w:trPr>
                      <w:trHeight w:hRule="exact" w:val="1512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91D6CF" w14:textId="77777777" w:rsidR="00C73FC2" w:rsidRDefault="00C73FC2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4BEA96E5" w14:textId="77777777" w:rsidR="00C73FC2" w:rsidRDefault="00C73FC2">
                        <w:pPr>
                          <w:spacing w:line="200" w:lineRule="exact"/>
                        </w:pPr>
                      </w:p>
                      <w:p w14:paraId="01ABA4EA" w14:textId="77777777" w:rsidR="00C73FC2" w:rsidRDefault="00C73FC2">
                        <w:pPr>
                          <w:spacing w:line="200" w:lineRule="exact"/>
                        </w:pPr>
                      </w:p>
                      <w:p w14:paraId="30E250B1" w14:textId="77777777" w:rsidR="00C73FC2" w:rsidRDefault="00C73FC2">
                        <w:pPr>
                          <w:ind w:left="148" w:right="53" w:firstLine="2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r.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3E6C2B" w14:textId="77777777" w:rsidR="00C73FC2" w:rsidRDefault="00C73FC2">
                        <w:pPr>
                          <w:spacing w:line="200" w:lineRule="exact"/>
                        </w:pPr>
                      </w:p>
                      <w:p w14:paraId="76C8A49B" w14:textId="77777777" w:rsidR="00C73FC2" w:rsidRDefault="00C73FC2">
                        <w:pPr>
                          <w:spacing w:line="200" w:lineRule="exact"/>
                        </w:pPr>
                      </w:p>
                      <w:p w14:paraId="0A5FB93C" w14:textId="77777777" w:rsidR="00C73FC2" w:rsidRDefault="00C73FC2">
                        <w:pPr>
                          <w:spacing w:before="1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1551EE11" w14:textId="77777777" w:rsidR="00C73FC2" w:rsidRDefault="00C73FC2">
                        <w:pPr>
                          <w:ind w:left="230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326CFA8" w14:textId="77777777" w:rsidR="00C73FC2" w:rsidRDefault="00C73FC2">
                        <w:pPr>
                          <w:spacing w:line="200" w:lineRule="exact"/>
                        </w:pPr>
                      </w:p>
                      <w:p w14:paraId="02F90C78" w14:textId="77777777" w:rsidR="00C73FC2" w:rsidRDefault="00C73FC2">
                        <w:pPr>
                          <w:spacing w:line="200" w:lineRule="exact"/>
                        </w:pPr>
                      </w:p>
                      <w:p w14:paraId="2760000F" w14:textId="77777777" w:rsidR="00C73FC2" w:rsidRDefault="00C73FC2">
                        <w:pPr>
                          <w:spacing w:before="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28EF0D39" w14:textId="77777777" w:rsidR="00C73FC2" w:rsidRDefault="00C73FC2">
                        <w:pPr>
                          <w:ind w:left="30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EC44F6" w14:textId="77777777" w:rsidR="00C73FC2" w:rsidRDefault="00C73FC2" w:rsidP="00C73FC2">
                        <w:pPr>
                          <w:spacing w:before="71"/>
                          <w:ind w:left="187" w:right="191" w:hanging="4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 xml:space="preserve">Unit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t, With GST, F.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O.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on 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  <w:p w14:paraId="6E629C4C" w14:textId="391E5CD2" w:rsidR="00C73FC2" w:rsidRDefault="00C73FC2" w:rsidP="00C73FC2">
                        <w:pPr>
                          <w:spacing w:before="83"/>
                          <w:ind w:left="395" w:right="403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n 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C73FC2" w14:paraId="7F8FC861" w14:textId="77777777" w:rsidTr="00C73FC2">
                    <w:trPr>
                      <w:trHeight w:hRule="exact" w:val="456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1F60AD" w14:textId="77777777" w:rsidR="00C73FC2" w:rsidRDefault="00C73FC2">
                        <w:pPr>
                          <w:spacing w:before="95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CCB3F3" w14:textId="77777777" w:rsidR="00C73FC2" w:rsidRDefault="00C73FC2">
                        <w:pPr>
                          <w:spacing w:before="95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 )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2048B8" w14:textId="77777777" w:rsidR="00C73FC2" w:rsidRDefault="00C73FC2" w:rsidP="00C73FC2">
                        <w:pPr>
                          <w:spacing w:line="24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1AE1CB3" w14:textId="77777777" w:rsidR="00C73FC2" w:rsidRDefault="00C73FC2"/>
                    </w:tc>
                  </w:tr>
                  <w:tr w:rsidR="00C73FC2" w14:paraId="40FD6459" w14:textId="77777777" w:rsidTr="00C73FC2">
                    <w:trPr>
                      <w:trHeight w:hRule="exact" w:val="451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072AC6" w14:textId="77777777" w:rsidR="00C73FC2" w:rsidRDefault="00C73FC2">
                        <w:pPr>
                          <w:spacing w:before="95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00B963" w14:textId="77777777" w:rsidR="00C73FC2" w:rsidRDefault="00C73FC2">
                        <w:pPr>
                          <w:spacing w:before="95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 )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D4BB13" w14:textId="77777777" w:rsidR="00C73FC2" w:rsidRDefault="00C73FC2" w:rsidP="00C73FC2">
                        <w:pPr>
                          <w:spacing w:line="24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D622AE" w14:textId="77777777" w:rsidR="00C73FC2" w:rsidRDefault="00C73FC2"/>
                    </w:tc>
                  </w:tr>
                  <w:tr w:rsidR="00C73FC2" w14:paraId="18152169" w14:textId="77777777" w:rsidTr="00C73FC2">
                    <w:trPr>
                      <w:trHeight w:hRule="exact" w:val="456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FF7CD4" w14:textId="77777777" w:rsidR="00C73FC2" w:rsidRDefault="00C73FC2">
                        <w:pPr>
                          <w:spacing w:before="100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64AA55" w14:textId="77777777" w:rsidR="00C73FC2" w:rsidRDefault="00C73FC2">
                        <w:pPr>
                          <w:spacing w:before="100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E74623" w14:textId="77777777" w:rsidR="00C73FC2" w:rsidRDefault="00C73FC2" w:rsidP="00C73FC2">
                        <w:pPr>
                          <w:spacing w:before="4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BC04E9" w14:textId="77777777" w:rsidR="00C73FC2" w:rsidRDefault="00C73FC2"/>
                    </w:tc>
                  </w:tr>
                  <w:tr w:rsidR="00C73FC2" w14:paraId="31E0DEC8" w14:textId="77777777" w:rsidTr="00C73FC2">
                    <w:trPr>
                      <w:trHeight w:hRule="exact" w:val="457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AF668C" w14:textId="77777777" w:rsidR="00C73FC2" w:rsidRDefault="00C73FC2">
                        <w:pPr>
                          <w:spacing w:before="95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FE0BE9" w14:textId="77777777" w:rsidR="00C73FC2" w:rsidRDefault="00C73FC2">
                        <w:pPr>
                          <w:spacing w:before="95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1BB7A5" w14:textId="77777777" w:rsidR="00C73FC2" w:rsidRDefault="00C73FC2" w:rsidP="00C73FC2">
                        <w:pPr>
                          <w:spacing w:line="24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8B6CFC" w14:textId="77777777" w:rsidR="00C73FC2" w:rsidRDefault="00C73FC2"/>
                    </w:tc>
                  </w:tr>
                  <w:tr w:rsidR="00C73FC2" w14:paraId="7D603210" w14:textId="77777777" w:rsidTr="00C73FC2">
                    <w:trPr>
                      <w:trHeight w:hRule="exact" w:val="451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ACF7354" w14:textId="77777777" w:rsidR="00C73FC2" w:rsidRDefault="00C73FC2">
                        <w:pPr>
                          <w:spacing w:before="95"/>
                          <w:ind w:left="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3881ABC" w14:textId="77777777" w:rsidR="00C73FC2" w:rsidRDefault="00C73FC2">
                        <w:pPr>
                          <w:spacing w:before="95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766122" w14:textId="77777777" w:rsidR="00C73FC2" w:rsidRDefault="00C73FC2" w:rsidP="00C73FC2">
                        <w:pPr>
                          <w:spacing w:line="24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ADBE09" w14:textId="77777777" w:rsidR="00C73FC2" w:rsidRDefault="00C73FC2"/>
                    </w:tc>
                  </w:tr>
                  <w:tr w:rsidR="00C73FC2" w14:paraId="6D3A09D2" w14:textId="77777777" w:rsidTr="00C73FC2">
                    <w:trPr>
                      <w:trHeight w:hRule="exact" w:val="614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6D84FF" w14:textId="77777777" w:rsidR="00C73FC2" w:rsidRDefault="00C73FC2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A942E22" w14:textId="77777777" w:rsidR="00C73FC2" w:rsidRDefault="00C73FC2">
                        <w:pPr>
                          <w:ind w:left="9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1BAC62A" w14:textId="77777777" w:rsidR="00C73FC2" w:rsidRDefault="00C73FC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q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m</w:t>
                        </w:r>
                      </w:p>
                      <w:p w14:paraId="1550FDD2" w14:textId="77777777" w:rsidR="00C73FC2" w:rsidRDefault="00C73FC2">
                        <w:pPr>
                          <w:spacing w:before="1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F261C7B" w14:textId="77777777" w:rsidR="00C73FC2" w:rsidRDefault="00C73FC2" w:rsidP="00C73FC2">
                        <w:pPr>
                          <w:spacing w:before="9" w:line="12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14:paraId="541F878E" w14:textId="77777777" w:rsidR="00C73FC2" w:rsidRDefault="00C73FC2" w:rsidP="00C73FC2">
                        <w:pPr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FCC5B9" w14:textId="77777777" w:rsidR="00C73FC2" w:rsidRDefault="00C73FC2"/>
                    </w:tc>
                  </w:tr>
                  <w:tr w:rsidR="00C73FC2" w14:paraId="43EB8024" w14:textId="77777777" w:rsidTr="00C73FC2">
                    <w:trPr>
                      <w:trHeight w:hRule="exact" w:val="610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979F4B" w14:textId="77777777" w:rsidR="00C73FC2" w:rsidRDefault="00C73FC2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1C6F090" w14:textId="77777777" w:rsidR="00C73FC2" w:rsidRDefault="00C73FC2">
                        <w:pPr>
                          <w:ind w:left="9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07A8DE" w14:textId="77777777" w:rsidR="00C73FC2" w:rsidRDefault="00C73FC2">
                        <w:pPr>
                          <w:spacing w:before="5" w:line="240" w:lineRule="exact"/>
                          <w:ind w:left="105" w:right="67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q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mm(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/A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E61D59" w14:textId="77777777" w:rsidR="00C73FC2" w:rsidRDefault="00C73FC2" w:rsidP="00C73FC2">
                        <w:pPr>
                          <w:spacing w:before="4" w:line="12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14:paraId="3F00AADC" w14:textId="77777777" w:rsidR="00C73FC2" w:rsidRDefault="00C73FC2" w:rsidP="00C73FC2">
                        <w:pPr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2F62BB" w14:textId="77777777" w:rsidR="00C73FC2" w:rsidRDefault="00C73FC2"/>
                    </w:tc>
                  </w:tr>
                  <w:tr w:rsidR="00C73FC2" w14:paraId="1C09AF1D" w14:textId="77777777" w:rsidTr="00C73FC2">
                    <w:trPr>
                      <w:trHeight w:hRule="exact" w:val="365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C9FC79C" w14:textId="77777777" w:rsidR="00C73FC2" w:rsidRDefault="00C73FC2">
                        <w:pPr>
                          <w:spacing w:line="240" w:lineRule="exact"/>
                          <w:ind w:left="9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63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B9800A" w14:textId="77777777" w:rsidR="00C73FC2" w:rsidRDefault="00C73FC2">
                        <w:pPr>
                          <w:spacing w:line="240" w:lineRule="exact"/>
                          <w:ind w:left="1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F71EDB3" w14:textId="77777777" w:rsidR="00C73FC2" w:rsidRDefault="00C73FC2" w:rsidP="00C73FC2">
                        <w:pPr>
                          <w:spacing w:line="240" w:lineRule="exact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8499B7" w14:textId="77777777" w:rsidR="00C73FC2" w:rsidRDefault="00C73FC2"/>
                    </w:tc>
                  </w:tr>
                </w:tbl>
                <w:p w14:paraId="3A8FB6C4" w14:textId="77777777" w:rsidR="00B14693" w:rsidRDefault="00B14693"/>
              </w:txbxContent>
            </v:textbox>
            <w10:wrap anchorx="page"/>
          </v:shape>
        </w:pic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45"/>
          <w:sz w:val="24"/>
          <w:szCs w:val="24"/>
        </w:rPr>
        <w:t xml:space="preserve"> 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pacing w:val="1"/>
          <w:sz w:val="24"/>
          <w:szCs w:val="24"/>
        </w:rPr>
        <w:t>--</w:t>
      </w:r>
      <w:r w:rsidR="00171496">
        <w:rPr>
          <w:rFonts w:ascii="Arial" w:eastAsia="Arial" w:hAnsi="Arial" w:cs="Arial"/>
          <w:b/>
          <w:spacing w:val="-3"/>
          <w:sz w:val="24"/>
          <w:szCs w:val="24"/>
        </w:rPr>
        <w:t>-</w:t>
      </w:r>
      <w:r w:rsidR="00171496">
        <w:rPr>
          <w:rFonts w:ascii="Arial" w:eastAsia="Arial" w:hAnsi="Arial" w:cs="Arial"/>
          <w:b/>
          <w:sz w:val="24"/>
          <w:szCs w:val="24"/>
        </w:rPr>
        <w:t>-</w:t>
      </w:r>
    </w:p>
    <w:sectPr w:rsidR="00B14693">
      <w:pgSz w:w="11920" w:h="16840"/>
      <w:pgMar w:top="2140" w:right="120" w:bottom="280" w:left="800" w:header="742" w:footer="1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E1CBD" w14:textId="77777777" w:rsidR="00137541" w:rsidRDefault="00137541">
      <w:r>
        <w:separator/>
      </w:r>
    </w:p>
  </w:endnote>
  <w:endnote w:type="continuationSeparator" w:id="0">
    <w:p w14:paraId="3B64A52E" w14:textId="77777777" w:rsidR="00137541" w:rsidRDefault="0013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E433" w14:textId="00BC857C" w:rsidR="00B14693" w:rsidRPr="00D534C0" w:rsidRDefault="00D534C0">
    <w:pPr>
      <w:spacing w:line="200" w:lineRule="exact"/>
      <w:rPr>
        <w:rFonts w:ascii="Arial" w:hAnsi="Arial" w:cs="Arial"/>
        <w:i/>
        <w:iCs/>
      </w:rPr>
    </w:pPr>
    <w:r w:rsidRPr="00D534C0">
      <w:rPr>
        <w:rFonts w:ascii="Arial" w:hAnsi="Arial" w:cs="Arial"/>
        <w:i/>
        <w:iCs/>
        <w:sz w:val="18"/>
        <w:szCs w:val="18"/>
      </w:rPr>
      <w:t>NIT No. CRISP/ARC/ 2022-23/986 Dated 26.09.2022</w:t>
    </w:r>
    <w:r w:rsidR="00137541" w:rsidRPr="00D534C0">
      <w:rPr>
        <w:rFonts w:ascii="Arial" w:hAnsi="Arial" w:cs="Arial"/>
        <w:i/>
        <w:iCs/>
      </w:rPr>
      <w:pict w14:anchorId="42CD1146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87.75pt;margin-top:769.5pt;width:148.7pt;height:14pt;z-index:-2493;mso-position-horizontal-relative:page;mso-position-vertical-relative:page" filled="f" stroked="f">
          <v:textbox inset="0,0,0,0">
            <w:txbxContent>
              <w:p w14:paraId="782DFEEF" w14:textId="77777777" w:rsidR="00B14693" w:rsidRDefault="0017149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&amp;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pp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ie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  <w:r w:rsidR="00137541" w:rsidRPr="00D534C0">
      <w:rPr>
        <w:rFonts w:ascii="Arial" w:hAnsi="Arial" w:cs="Arial"/>
        <w:i/>
        <w:iCs/>
      </w:rPr>
      <w:pict w14:anchorId="501C938E">
        <v:shape id="_x0000_s2055" type="#_x0000_t202" style="position:absolute;margin-left:414.6pt;margin-top:795.45pt;width:98.5pt;height:14pt;z-index:-2492;mso-position-horizontal-relative:page;mso-position-vertical-relative:page" filled="f" stroked="f">
          <v:textbox inset="0,0,0,0">
            <w:txbxContent>
              <w:p w14:paraId="0AC33821" w14:textId="77777777" w:rsidR="00B14693" w:rsidRDefault="00171496">
                <w:pPr>
                  <w:tabs>
                    <w:tab w:val="left" w:pos="1940"/>
                  </w:tabs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D0B92" w14:textId="77777777" w:rsidR="00137541" w:rsidRDefault="00137541">
      <w:r>
        <w:separator/>
      </w:r>
    </w:p>
  </w:footnote>
  <w:footnote w:type="continuationSeparator" w:id="0">
    <w:p w14:paraId="47291551" w14:textId="77777777" w:rsidR="00137541" w:rsidRDefault="0013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9BFA" w14:textId="77777777" w:rsidR="00B14693" w:rsidRDefault="00137541">
    <w:pPr>
      <w:spacing w:line="200" w:lineRule="exact"/>
    </w:pPr>
    <w:r>
      <w:pict w14:anchorId="735582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63.75pt;margin-top:47.45pt;width:56.2pt;height:19pt;z-index:-2491;mso-position-horizontal-relative:page;mso-position-vertical-relative:page">
          <v:imagedata r:id="rId1" o:title=""/>
          <w10:wrap anchorx="page" anchory="page"/>
        </v:shape>
      </w:pict>
    </w:r>
    <w:r>
      <w:pict w14:anchorId="3276B9B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1.2pt;margin-top:36.1pt;width:77.45pt;height:25.65pt;z-index:-2490;mso-position-horizontal-relative:page;mso-position-vertical-relative:page" filled="f" stroked="f">
          <v:textbox inset="0,0,0,0">
            <w:txbxContent>
              <w:p w14:paraId="68B34646" w14:textId="77777777" w:rsidR="00B14693" w:rsidRDefault="00171496">
                <w:pPr>
                  <w:spacing w:line="260" w:lineRule="exact"/>
                  <w:ind w:left="20" w:right="-29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nn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ex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7</w:t>
                </w:r>
              </w:p>
              <w:p w14:paraId="409BDB4C" w14:textId="77777777" w:rsidR="00B14693" w:rsidRDefault="00171496">
                <w:pPr>
                  <w:spacing w:before="1"/>
                  <w:ind w:left="472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0FC0A264">
        <v:shape id="_x0000_s2052" type="#_x0000_t202" style="position:absolute;margin-left:52.8pt;margin-top:68.9pt;width:492.7pt;height:61.85pt;z-index:-2489;mso-position-horizontal-relative:page;mso-position-vertical-relative:page" filled="f" stroked="f">
          <v:textbox inset="0,0,0,0">
            <w:txbxContent>
              <w:p w14:paraId="3D1EFCE8" w14:textId="77777777" w:rsidR="00B14693" w:rsidRDefault="00171496">
                <w:pPr>
                  <w:spacing w:line="200" w:lineRule="exact"/>
                  <w:ind w:left="3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333399"/>
                    <w:spacing w:val="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33339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1"/>
                    <w:w w:val="101"/>
                    <w:sz w:val="18"/>
                    <w:szCs w:val="18"/>
                  </w:rPr>
                  <w:t>90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5"/>
                    <w:w w:val="10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1"/>
                    <w:w w:val="10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1"/>
                    <w:w w:val="101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1"/>
                    <w:w w:val="10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5"/>
                    <w:w w:val="10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1"/>
                    <w:w w:val="10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b/>
                    <w:color w:val="333399"/>
                    <w:w w:val="101"/>
                    <w:sz w:val="18"/>
                    <w:szCs w:val="18"/>
                  </w:rPr>
                  <w:t>5</w:t>
                </w:r>
              </w:p>
              <w:p w14:paraId="68D9198F" w14:textId="77777777" w:rsidR="00B14693" w:rsidRDefault="00171496">
                <w:pPr>
                  <w:spacing w:line="320" w:lineRule="exact"/>
                  <w:ind w:left="850" w:right="820"/>
                  <w:jc w:val="center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 xml:space="preserve">re 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esea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6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4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us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 xml:space="preserve">l 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 xml:space="preserve">f 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5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nce</w:t>
                </w:r>
              </w:p>
              <w:p w14:paraId="6BB67583" w14:textId="77777777" w:rsidR="00B14693" w:rsidRDefault="00171496">
                <w:pPr>
                  <w:spacing w:line="260" w:lineRule="exact"/>
                  <w:ind w:left="2167" w:right="213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la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Hi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w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op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</w:p>
              <w:p w14:paraId="51C71860" w14:textId="77777777" w:rsidR="00B14693" w:rsidRDefault="00B14693">
                <w:pPr>
                  <w:spacing w:before="2" w:line="140" w:lineRule="exact"/>
                  <w:rPr>
                    <w:sz w:val="14"/>
                    <w:szCs w:val="14"/>
                  </w:rPr>
                </w:pPr>
              </w:p>
              <w:p w14:paraId="5DFF0965" w14:textId="77777777" w:rsidR="00B14693" w:rsidRDefault="00171496">
                <w:pPr>
                  <w:ind w:left="-18" w:right="-1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2569" w14:textId="77777777" w:rsidR="00B14693" w:rsidRDefault="00137541">
    <w:pPr>
      <w:spacing w:line="200" w:lineRule="exact"/>
    </w:pPr>
    <w:r>
      <w:pict w14:anchorId="6C228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3.75pt;margin-top:47.45pt;width:56.2pt;height:19pt;z-index:-2488;mso-position-horizontal-relative:page;mso-position-vertical-relative:page">
          <v:imagedata r:id="rId1" o:title=""/>
          <w10:wrap anchorx="page" anchory="page"/>
        </v:shape>
      </w:pict>
    </w:r>
    <w:r>
      <w:pict w14:anchorId="048ECFB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1.2pt;margin-top:36.1pt;width:77.45pt;height:25.65pt;z-index:-2487;mso-position-horizontal-relative:page;mso-position-vertical-relative:page" filled="f" stroked="f">
          <v:textbox inset="0,0,0,0">
            <w:txbxContent>
              <w:p w14:paraId="6920F561" w14:textId="77777777" w:rsidR="00B14693" w:rsidRDefault="00171496">
                <w:pPr>
                  <w:spacing w:line="260" w:lineRule="exact"/>
                  <w:ind w:left="20" w:right="-29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nn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ex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7</w:t>
                </w:r>
              </w:p>
              <w:p w14:paraId="30727324" w14:textId="77777777" w:rsidR="00B14693" w:rsidRDefault="00171496">
                <w:pPr>
                  <w:spacing w:before="1"/>
                  <w:ind w:left="472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75C272C5">
        <v:shape id="_x0000_s2049" type="#_x0000_t202" style="position:absolute;margin-left:67.4pt;margin-top:68.9pt;width:435.9pt;height:40.95pt;z-index:-2486;mso-position-horizontal-relative:page;mso-position-vertical-relative:page" filled="f" stroked="f">
          <v:textbox inset="0,0,0,0">
            <w:txbxContent>
              <w:p w14:paraId="77BD0899" w14:textId="77777777" w:rsidR="00B14693" w:rsidRDefault="00171496">
                <w:pPr>
                  <w:spacing w:line="200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333399"/>
                    <w:spacing w:val="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33339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1"/>
                    <w:w w:val="101"/>
                    <w:sz w:val="18"/>
                    <w:szCs w:val="18"/>
                  </w:rPr>
                  <w:t>90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5"/>
                    <w:w w:val="10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1"/>
                    <w:w w:val="10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1"/>
                    <w:w w:val="101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1"/>
                    <w:w w:val="10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5"/>
                    <w:w w:val="10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1"/>
                    <w:w w:val="10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b/>
                    <w:color w:val="333399"/>
                    <w:w w:val="101"/>
                    <w:sz w:val="18"/>
                    <w:szCs w:val="18"/>
                  </w:rPr>
                  <w:t>5</w:t>
                </w:r>
              </w:p>
              <w:p w14:paraId="29FFC8C0" w14:textId="77777777" w:rsidR="00B14693" w:rsidRDefault="00171496">
                <w:pPr>
                  <w:spacing w:line="320" w:lineRule="exact"/>
                  <w:ind w:left="557" w:right="-24"/>
                  <w:jc w:val="center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 xml:space="preserve">re 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esea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6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4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us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 xml:space="preserve">l 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 xml:space="preserve">f 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5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nce</w:t>
                </w:r>
              </w:p>
              <w:p w14:paraId="54C52845" w14:textId="77777777" w:rsidR="00B14693" w:rsidRDefault="00171496">
                <w:pPr>
                  <w:spacing w:line="260" w:lineRule="exact"/>
                  <w:ind w:left="1874" w:right="129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la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Hi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w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op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4E54"/>
    <w:multiLevelType w:val="multilevel"/>
    <w:tmpl w:val="765038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93"/>
    <w:rsid w:val="00137541"/>
    <w:rsid w:val="00171496"/>
    <w:rsid w:val="003A4AD2"/>
    <w:rsid w:val="00532E42"/>
    <w:rsid w:val="006613A9"/>
    <w:rsid w:val="0068202D"/>
    <w:rsid w:val="0073133D"/>
    <w:rsid w:val="00932A6B"/>
    <w:rsid w:val="009D3F8F"/>
    <w:rsid w:val="00B14693"/>
    <w:rsid w:val="00C73FC2"/>
    <w:rsid w:val="00CE7553"/>
    <w:rsid w:val="00D534C0"/>
    <w:rsid w:val="00DD42AA"/>
    <w:rsid w:val="00E50991"/>
    <w:rsid w:val="00E575E8"/>
    <w:rsid w:val="00E83C77"/>
    <w:rsid w:val="00F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8F1D9BC"/>
  <w15:docId w15:val="{81F9D928-BA2E-47F5-BCCA-120866D2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5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4C0"/>
  </w:style>
  <w:style w:type="paragraph" w:styleId="Footer">
    <w:name w:val="footer"/>
    <w:basedOn w:val="Normal"/>
    <w:link w:val="FooterChar"/>
    <w:uiPriority w:val="99"/>
    <w:unhideWhenUsed/>
    <w:rsid w:val="00D5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kamlesh</cp:lastModifiedBy>
  <cp:revision>37</cp:revision>
  <dcterms:created xsi:type="dcterms:W3CDTF">2022-07-28T10:10:00Z</dcterms:created>
  <dcterms:modified xsi:type="dcterms:W3CDTF">2022-09-26T07:23:00Z</dcterms:modified>
</cp:coreProperties>
</file>